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72" w:rsidRDefault="003B4472">
      <w:pPr>
        <w:pStyle w:val="Title"/>
        <w:rPr>
          <w:sz w:val="36"/>
        </w:rPr>
      </w:pPr>
      <w:r>
        <w:rPr>
          <w:sz w:val="36"/>
        </w:rPr>
        <w:t>DEPARTMENT OF COMPUTER SCIENCE</w:t>
      </w:r>
    </w:p>
    <w:p w:rsidR="003B4472" w:rsidRDefault="003B4472">
      <w:pPr>
        <w:jc w:val="center"/>
        <w:rPr>
          <w:b/>
          <w:sz w:val="36"/>
        </w:rPr>
      </w:pPr>
      <w:r>
        <w:rPr>
          <w:b/>
          <w:sz w:val="36"/>
        </w:rPr>
        <w:t>GRADUATE COURSES</w:t>
      </w:r>
      <w:r w:rsidR="00F904E8">
        <w:rPr>
          <w:b/>
          <w:sz w:val="36"/>
        </w:rPr>
        <w:t xml:space="preserve"> - DRAFT</w:t>
      </w:r>
    </w:p>
    <w:p w:rsidR="003B4472" w:rsidRDefault="00A77996">
      <w:pPr>
        <w:jc w:val="center"/>
        <w:rPr>
          <w:b/>
          <w:sz w:val="36"/>
        </w:rPr>
      </w:pPr>
      <w:r>
        <w:rPr>
          <w:b/>
          <w:sz w:val="36"/>
        </w:rPr>
        <w:t>20</w:t>
      </w:r>
      <w:r w:rsidR="002520D5">
        <w:rPr>
          <w:b/>
          <w:sz w:val="36"/>
        </w:rPr>
        <w:t>1</w:t>
      </w:r>
      <w:r w:rsidR="00474170">
        <w:rPr>
          <w:b/>
          <w:sz w:val="36"/>
        </w:rPr>
        <w:t>6 - 2017</w:t>
      </w:r>
    </w:p>
    <w:p w:rsidR="003B4472" w:rsidRDefault="00FA2188">
      <w:pPr>
        <w:rPr>
          <w:rFonts w:ascii="AGaramond" w:hAnsi="AGaramond"/>
          <w:sz w:val="16"/>
        </w:rPr>
      </w:pPr>
      <w:proofErr w:type="gramStart"/>
      <w:r>
        <w:rPr>
          <w:rFonts w:ascii="AGaramond" w:hAnsi="AGaramond"/>
          <w:sz w:val="16"/>
        </w:rPr>
        <w:t>effective</w:t>
      </w:r>
      <w:proofErr w:type="gramEnd"/>
      <w:r>
        <w:rPr>
          <w:rFonts w:ascii="AGaramond" w:hAnsi="AGaramond"/>
          <w:sz w:val="16"/>
        </w:rPr>
        <w:t xml:space="preserve"> </w:t>
      </w:r>
      <w:r w:rsidR="00B264A5">
        <w:rPr>
          <w:rFonts w:ascii="AGaramond" w:hAnsi="AGaramond"/>
          <w:sz w:val="16"/>
        </w:rPr>
        <w:t>May 6</w:t>
      </w:r>
      <w:r w:rsidR="00EC65CD">
        <w:rPr>
          <w:rFonts w:ascii="AGaramond" w:hAnsi="AGaramond"/>
          <w:sz w:val="16"/>
        </w:rPr>
        <w:t>, 2015</w:t>
      </w:r>
    </w:p>
    <w:tbl>
      <w:tblPr>
        <w:tblW w:w="129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342"/>
        <w:gridCol w:w="2164"/>
        <w:gridCol w:w="970"/>
        <w:gridCol w:w="1439"/>
        <w:gridCol w:w="1322"/>
        <w:gridCol w:w="1129"/>
      </w:tblGrid>
      <w:tr w:rsidR="00802FF2" w:rsidTr="00DB744F">
        <w:tc>
          <w:tcPr>
            <w:tcW w:w="1560" w:type="dxa"/>
          </w:tcPr>
          <w:p w:rsidR="00802FF2" w:rsidRDefault="00802FF2">
            <w:pPr>
              <w:pStyle w:val="Heading1"/>
              <w:jc w:val="center"/>
            </w:pPr>
            <w:r>
              <w:t>NUMBER</w:t>
            </w:r>
          </w:p>
        </w:tc>
        <w:tc>
          <w:tcPr>
            <w:tcW w:w="4342" w:type="dxa"/>
          </w:tcPr>
          <w:p w:rsidR="00802FF2" w:rsidRDefault="00802FF2">
            <w:pPr>
              <w:pStyle w:val="Heading1"/>
              <w:jc w:val="center"/>
            </w:pPr>
            <w:r>
              <w:t>TITLE</w:t>
            </w:r>
          </w:p>
        </w:tc>
        <w:tc>
          <w:tcPr>
            <w:tcW w:w="2164" w:type="dxa"/>
          </w:tcPr>
          <w:p w:rsidR="00802FF2" w:rsidRDefault="00802FF2">
            <w:pPr>
              <w:pStyle w:val="Heading1"/>
              <w:jc w:val="center"/>
            </w:pPr>
            <w:r>
              <w:t>INSTRUCTOR</w:t>
            </w:r>
          </w:p>
        </w:tc>
        <w:tc>
          <w:tcPr>
            <w:tcW w:w="970" w:type="dxa"/>
          </w:tcPr>
          <w:p w:rsidR="00802FF2" w:rsidRDefault="00802FF2">
            <w:pPr>
              <w:pStyle w:val="Heading1"/>
              <w:jc w:val="center"/>
            </w:pPr>
            <w:r>
              <w:t>TERM</w:t>
            </w:r>
          </w:p>
        </w:tc>
        <w:tc>
          <w:tcPr>
            <w:tcW w:w="1439" w:type="dxa"/>
          </w:tcPr>
          <w:p w:rsidR="00802FF2" w:rsidRPr="00802FF2" w:rsidRDefault="00183930" w:rsidP="00183930">
            <w:pPr>
              <w:pStyle w:val="Heading1"/>
            </w:pPr>
            <w:r w:rsidRPr="00802FF2">
              <w:t>AREA</w:t>
            </w:r>
          </w:p>
        </w:tc>
        <w:tc>
          <w:tcPr>
            <w:tcW w:w="1322" w:type="dxa"/>
          </w:tcPr>
          <w:p w:rsidR="00802FF2" w:rsidRPr="00802FF2" w:rsidRDefault="00DA2A38">
            <w:pPr>
              <w:pStyle w:val="Heading1"/>
              <w:jc w:val="center"/>
            </w:pPr>
            <w:r>
              <w:t>TIME</w:t>
            </w:r>
          </w:p>
        </w:tc>
        <w:tc>
          <w:tcPr>
            <w:tcW w:w="1129" w:type="dxa"/>
          </w:tcPr>
          <w:p w:rsidR="00802FF2" w:rsidRPr="00802FF2" w:rsidRDefault="00802FF2">
            <w:pPr>
              <w:pStyle w:val="Heading1"/>
              <w:jc w:val="center"/>
            </w:pPr>
            <w:r w:rsidRPr="00802FF2">
              <w:t>CRN</w:t>
            </w:r>
          </w:p>
        </w:tc>
      </w:tr>
      <w:tr w:rsidR="00802FF2" w:rsidTr="00DB744F">
        <w:tc>
          <w:tcPr>
            <w:tcW w:w="1560" w:type="dxa"/>
          </w:tcPr>
          <w:p w:rsidR="00802FF2" w:rsidRDefault="00802FF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42" w:type="dxa"/>
          </w:tcPr>
          <w:p w:rsidR="00802FF2" w:rsidRDefault="00802FF2">
            <w:pPr>
              <w:rPr>
                <w:sz w:val="20"/>
              </w:rPr>
            </w:pPr>
          </w:p>
        </w:tc>
        <w:tc>
          <w:tcPr>
            <w:tcW w:w="2164" w:type="dxa"/>
          </w:tcPr>
          <w:p w:rsidR="00802FF2" w:rsidRDefault="00802FF2">
            <w:pPr>
              <w:rPr>
                <w:sz w:val="20"/>
              </w:rPr>
            </w:pPr>
          </w:p>
        </w:tc>
        <w:tc>
          <w:tcPr>
            <w:tcW w:w="970" w:type="dxa"/>
          </w:tcPr>
          <w:p w:rsidR="00802FF2" w:rsidRDefault="00802FF2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</w:tcPr>
          <w:p w:rsidR="00802FF2" w:rsidRDefault="00802FF2" w:rsidP="00183930">
            <w:pPr>
              <w:rPr>
                <w:i/>
                <w:sz w:val="20"/>
              </w:rPr>
            </w:pPr>
          </w:p>
        </w:tc>
        <w:tc>
          <w:tcPr>
            <w:tcW w:w="1322" w:type="dxa"/>
          </w:tcPr>
          <w:p w:rsidR="00802FF2" w:rsidRDefault="00802FF2">
            <w:pPr>
              <w:rPr>
                <w:i/>
                <w:sz w:val="20"/>
              </w:rPr>
            </w:pPr>
          </w:p>
        </w:tc>
        <w:tc>
          <w:tcPr>
            <w:tcW w:w="1129" w:type="dxa"/>
          </w:tcPr>
          <w:p w:rsidR="00802FF2" w:rsidRDefault="00802FF2">
            <w:pPr>
              <w:rPr>
                <w:i/>
                <w:sz w:val="20"/>
              </w:rPr>
            </w:pPr>
          </w:p>
        </w:tc>
      </w:tr>
      <w:tr w:rsidR="00802FF2" w:rsidRPr="001259B8" w:rsidTr="00DB744F">
        <w:tc>
          <w:tcPr>
            <w:tcW w:w="1560" w:type="dxa"/>
          </w:tcPr>
          <w:p w:rsidR="00802FF2" w:rsidRPr="00E5492C" w:rsidRDefault="003E0A81" w:rsidP="00B72F44">
            <w:pPr>
              <w:rPr>
                <w:b/>
                <w:sz w:val="20"/>
                <w:highlight w:val="yellow"/>
              </w:rPr>
            </w:pPr>
            <w:r w:rsidRPr="00E5492C">
              <w:rPr>
                <w:b/>
                <w:sz w:val="20"/>
                <w:highlight w:val="yellow"/>
              </w:rPr>
              <w:t>COMP 721</w:t>
            </w:r>
            <w:r w:rsidR="00802FF2" w:rsidRPr="00E5492C">
              <w:rPr>
                <w:b/>
                <w:sz w:val="20"/>
                <w:highlight w:val="yellow"/>
              </w:rPr>
              <w:t>0</w:t>
            </w:r>
            <w:r w:rsidR="00912239" w:rsidRPr="00E5492C">
              <w:rPr>
                <w:b/>
                <w:sz w:val="20"/>
                <w:highlight w:val="yellow"/>
              </w:rPr>
              <w:t xml:space="preserve"> </w:t>
            </w:r>
          </w:p>
        </w:tc>
        <w:tc>
          <w:tcPr>
            <w:tcW w:w="4342" w:type="dxa"/>
          </w:tcPr>
          <w:p w:rsidR="00802FF2" w:rsidRPr="008F25A4" w:rsidRDefault="00802FF2">
            <w:pPr>
              <w:rPr>
                <w:sz w:val="20"/>
              </w:rPr>
            </w:pPr>
            <w:r w:rsidRPr="008F25A4">
              <w:rPr>
                <w:sz w:val="20"/>
              </w:rPr>
              <w:t>Research Methodologies</w:t>
            </w:r>
          </w:p>
        </w:tc>
        <w:tc>
          <w:tcPr>
            <w:tcW w:w="2164" w:type="dxa"/>
          </w:tcPr>
          <w:p w:rsidR="00802FF2" w:rsidRPr="008F25A4" w:rsidRDefault="00C36C20" w:rsidP="005E2867">
            <w:pPr>
              <w:rPr>
                <w:sz w:val="20"/>
              </w:rPr>
            </w:pPr>
            <w:r>
              <w:rPr>
                <w:sz w:val="20"/>
              </w:rPr>
              <w:t>Neil Bruce</w:t>
            </w:r>
          </w:p>
        </w:tc>
        <w:tc>
          <w:tcPr>
            <w:tcW w:w="970" w:type="dxa"/>
          </w:tcPr>
          <w:p w:rsidR="00802FF2" w:rsidRPr="008F25A4" w:rsidRDefault="00802FF2">
            <w:pPr>
              <w:jc w:val="center"/>
              <w:rPr>
                <w:sz w:val="20"/>
              </w:rPr>
            </w:pPr>
            <w:r w:rsidRPr="008F25A4">
              <w:rPr>
                <w:sz w:val="20"/>
              </w:rPr>
              <w:t>BOTH</w:t>
            </w:r>
          </w:p>
        </w:tc>
        <w:tc>
          <w:tcPr>
            <w:tcW w:w="1439" w:type="dxa"/>
          </w:tcPr>
          <w:p w:rsidR="00802FF2" w:rsidRPr="008F25A4" w:rsidRDefault="00802FF2" w:rsidP="00183930">
            <w:pPr>
              <w:rPr>
                <w:sz w:val="20"/>
              </w:rPr>
            </w:pPr>
            <w:r w:rsidRPr="008F25A4">
              <w:rPr>
                <w:sz w:val="20"/>
              </w:rPr>
              <w:t>N/A</w:t>
            </w:r>
          </w:p>
        </w:tc>
        <w:tc>
          <w:tcPr>
            <w:tcW w:w="1322" w:type="dxa"/>
          </w:tcPr>
          <w:p w:rsidR="00802FF2" w:rsidRPr="008F25A4" w:rsidRDefault="00802FF2" w:rsidP="006E2A68">
            <w:pPr>
              <w:rPr>
                <w:sz w:val="20"/>
              </w:rPr>
            </w:pPr>
          </w:p>
        </w:tc>
        <w:tc>
          <w:tcPr>
            <w:tcW w:w="1129" w:type="dxa"/>
          </w:tcPr>
          <w:p w:rsidR="00802FF2" w:rsidRPr="001259B8" w:rsidRDefault="00804441" w:rsidP="0012680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11879</w:t>
            </w:r>
          </w:p>
        </w:tc>
      </w:tr>
      <w:tr w:rsidR="00802FF2" w:rsidRPr="00DB744F" w:rsidTr="00DB744F">
        <w:tc>
          <w:tcPr>
            <w:tcW w:w="1560" w:type="dxa"/>
          </w:tcPr>
          <w:p w:rsidR="00802FF2" w:rsidRPr="00DB744F" w:rsidRDefault="00DB744F" w:rsidP="00474170">
            <w:pPr>
              <w:rPr>
                <w:b/>
                <w:sz w:val="20"/>
              </w:rPr>
            </w:pPr>
            <w:r w:rsidRPr="00384336">
              <w:rPr>
                <w:b/>
                <w:sz w:val="20"/>
                <w:highlight w:val="yellow"/>
              </w:rPr>
              <w:t>COMP 7</w:t>
            </w:r>
            <w:r w:rsidR="00AD05BC">
              <w:rPr>
                <w:b/>
                <w:sz w:val="20"/>
                <w:highlight w:val="yellow"/>
              </w:rPr>
              <w:t>9</w:t>
            </w:r>
            <w:r w:rsidR="00762F53" w:rsidRPr="00384336">
              <w:rPr>
                <w:b/>
                <w:sz w:val="20"/>
                <w:highlight w:val="yellow"/>
              </w:rPr>
              <w:t>2</w:t>
            </w:r>
            <w:r w:rsidR="00AD05BC">
              <w:rPr>
                <w:b/>
                <w:sz w:val="20"/>
              </w:rPr>
              <w:t>0</w:t>
            </w:r>
          </w:p>
        </w:tc>
        <w:tc>
          <w:tcPr>
            <w:tcW w:w="4342" w:type="dxa"/>
          </w:tcPr>
          <w:p w:rsidR="00802FF2" w:rsidRPr="00DB744F" w:rsidRDefault="00DB744F" w:rsidP="00AD05BC">
            <w:pPr>
              <w:rPr>
                <w:b/>
                <w:sz w:val="20"/>
              </w:rPr>
            </w:pPr>
            <w:r w:rsidRPr="00DB744F">
              <w:rPr>
                <w:b/>
                <w:sz w:val="20"/>
              </w:rPr>
              <w:t xml:space="preserve">Advanced </w:t>
            </w:r>
            <w:r w:rsidR="00AD05BC">
              <w:rPr>
                <w:b/>
                <w:sz w:val="20"/>
              </w:rPr>
              <w:t>Human-Computer Interaction</w:t>
            </w:r>
          </w:p>
        </w:tc>
        <w:tc>
          <w:tcPr>
            <w:tcW w:w="2164" w:type="dxa"/>
          </w:tcPr>
          <w:p w:rsidR="00802FF2" w:rsidRPr="00DB744F" w:rsidRDefault="004741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Andrea Bunt</w:t>
            </w:r>
          </w:p>
        </w:tc>
        <w:tc>
          <w:tcPr>
            <w:tcW w:w="970" w:type="dxa"/>
          </w:tcPr>
          <w:p w:rsidR="00802FF2" w:rsidRPr="00EC4EA6" w:rsidRDefault="00474170">
            <w:pPr>
              <w:jc w:val="center"/>
              <w:rPr>
                <w:b/>
                <w:sz w:val="20"/>
              </w:rPr>
            </w:pPr>
            <w:r w:rsidRPr="00EC4EA6">
              <w:rPr>
                <w:b/>
                <w:sz w:val="20"/>
              </w:rPr>
              <w:t>2</w:t>
            </w:r>
          </w:p>
        </w:tc>
        <w:tc>
          <w:tcPr>
            <w:tcW w:w="1439" w:type="dxa"/>
          </w:tcPr>
          <w:p w:rsidR="00802FF2" w:rsidRPr="00DB744F" w:rsidRDefault="007F6A98" w:rsidP="0018393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Application</w:t>
            </w:r>
          </w:p>
        </w:tc>
        <w:tc>
          <w:tcPr>
            <w:tcW w:w="1322" w:type="dxa"/>
          </w:tcPr>
          <w:p w:rsidR="00802FF2" w:rsidRPr="00DB744F" w:rsidRDefault="00802FF2">
            <w:pPr>
              <w:rPr>
                <w:b/>
                <w:sz w:val="20"/>
              </w:rPr>
            </w:pPr>
          </w:p>
        </w:tc>
        <w:tc>
          <w:tcPr>
            <w:tcW w:w="1129" w:type="dxa"/>
          </w:tcPr>
          <w:p w:rsidR="00802FF2" w:rsidRPr="00DB744F" w:rsidRDefault="008044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55243</w:t>
            </w:r>
          </w:p>
        </w:tc>
      </w:tr>
      <w:tr w:rsidR="005E2867" w:rsidRPr="001814BA" w:rsidTr="00DB744F">
        <w:tc>
          <w:tcPr>
            <w:tcW w:w="1560" w:type="dxa"/>
          </w:tcPr>
          <w:p w:rsidR="005E2867" w:rsidRPr="00E8163C" w:rsidRDefault="005E2867" w:rsidP="00E8163C">
            <w:pPr>
              <w:rPr>
                <w:b/>
                <w:color w:val="00B050"/>
                <w:sz w:val="20"/>
              </w:rPr>
            </w:pPr>
          </w:p>
        </w:tc>
        <w:tc>
          <w:tcPr>
            <w:tcW w:w="4342" w:type="dxa"/>
          </w:tcPr>
          <w:p w:rsidR="005E2867" w:rsidRPr="001814BA" w:rsidRDefault="005E2867" w:rsidP="0021615F">
            <w:pPr>
              <w:rPr>
                <w:b/>
                <w:sz w:val="20"/>
              </w:rPr>
            </w:pPr>
          </w:p>
        </w:tc>
        <w:tc>
          <w:tcPr>
            <w:tcW w:w="2164" w:type="dxa"/>
          </w:tcPr>
          <w:p w:rsidR="005E2867" w:rsidRPr="001814BA" w:rsidRDefault="005E2867" w:rsidP="005E2867">
            <w:pPr>
              <w:rPr>
                <w:b/>
                <w:sz w:val="20"/>
              </w:rPr>
            </w:pPr>
          </w:p>
        </w:tc>
        <w:tc>
          <w:tcPr>
            <w:tcW w:w="970" w:type="dxa"/>
          </w:tcPr>
          <w:p w:rsidR="005E2867" w:rsidRPr="00EC4EA6" w:rsidRDefault="005E2867" w:rsidP="005E2867">
            <w:pPr>
              <w:jc w:val="center"/>
              <w:rPr>
                <w:b/>
                <w:sz w:val="20"/>
              </w:rPr>
            </w:pPr>
          </w:p>
        </w:tc>
        <w:tc>
          <w:tcPr>
            <w:tcW w:w="1439" w:type="dxa"/>
          </w:tcPr>
          <w:p w:rsidR="005E2867" w:rsidRPr="001814BA" w:rsidRDefault="005E2867" w:rsidP="005E2867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22" w:type="dxa"/>
          </w:tcPr>
          <w:p w:rsidR="005E2867" w:rsidRPr="001814BA" w:rsidRDefault="005E2867">
            <w:pPr>
              <w:rPr>
                <w:b/>
                <w:sz w:val="20"/>
              </w:rPr>
            </w:pPr>
          </w:p>
        </w:tc>
        <w:tc>
          <w:tcPr>
            <w:tcW w:w="1129" w:type="dxa"/>
          </w:tcPr>
          <w:p w:rsidR="005E2867" w:rsidRPr="001814BA" w:rsidRDefault="005E2867">
            <w:pPr>
              <w:rPr>
                <w:b/>
                <w:sz w:val="20"/>
              </w:rPr>
            </w:pPr>
          </w:p>
        </w:tc>
      </w:tr>
      <w:tr w:rsidR="00802FF2" w:rsidRPr="00DB744F" w:rsidTr="00DB744F">
        <w:tc>
          <w:tcPr>
            <w:tcW w:w="1560" w:type="dxa"/>
          </w:tcPr>
          <w:p w:rsidR="00802FF2" w:rsidRPr="00DB744F" w:rsidRDefault="00474170" w:rsidP="00875BE0">
            <w:pPr>
              <w:rPr>
                <w:b/>
                <w:sz w:val="20"/>
              </w:rPr>
            </w:pPr>
            <w:r w:rsidRPr="00E5492C">
              <w:rPr>
                <w:b/>
                <w:sz w:val="20"/>
                <w:highlight w:val="yellow"/>
              </w:rPr>
              <w:t>COMP 7</w:t>
            </w:r>
            <w:r w:rsidR="00875BE0">
              <w:rPr>
                <w:b/>
                <w:sz w:val="20"/>
              </w:rPr>
              <w:t>720</w:t>
            </w:r>
          </w:p>
        </w:tc>
        <w:tc>
          <w:tcPr>
            <w:tcW w:w="4342" w:type="dxa"/>
          </w:tcPr>
          <w:p w:rsidR="00802FF2" w:rsidRPr="00DB744F" w:rsidRDefault="00DE4B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Approximation</w:t>
            </w:r>
            <w:r w:rsidR="00474170">
              <w:rPr>
                <w:b/>
                <w:sz w:val="20"/>
              </w:rPr>
              <w:t xml:space="preserve"> Algorithms</w:t>
            </w:r>
          </w:p>
        </w:tc>
        <w:tc>
          <w:tcPr>
            <w:tcW w:w="2164" w:type="dxa"/>
          </w:tcPr>
          <w:p w:rsidR="00802FF2" w:rsidRPr="00DB744F" w:rsidRDefault="00DB74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Ben </w:t>
            </w:r>
            <w:r w:rsidRPr="00DB744F">
              <w:rPr>
                <w:b/>
                <w:sz w:val="20"/>
              </w:rPr>
              <w:t>Li</w:t>
            </w:r>
          </w:p>
        </w:tc>
        <w:tc>
          <w:tcPr>
            <w:tcW w:w="970" w:type="dxa"/>
          </w:tcPr>
          <w:p w:rsidR="00802FF2" w:rsidRPr="00EC4EA6" w:rsidRDefault="00DB744F">
            <w:pPr>
              <w:jc w:val="center"/>
              <w:rPr>
                <w:b/>
                <w:sz w:val="20"/>
              </w:rPr>
            </w:pPr>
            <w:r w:rsidRPr="00EC4EA6">
              <w:rPr>
                <w:b/>
                <w:sz w:val="20"/>
              </w:rPr>
              <w:t>2</w:t>
            </w:r>
          </w:p>
        </w:tc>
        <w:tc>
          <w:tcPr>
            <w:tcW w:w="1439" w:type="dxa"/>
          </w:tcPr>
          <w:p w:rsidR="00802FF2" w:rsidRPr="00DB744F" w:rsidRDefault="007F6A98" w:rsidP="0018393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Theory</w:t>
            </w:r>
          </w:p>
        </w:tc>
        <w:tc>
          <w:tcPr>
            <w:tcW w:w="1322" w:type="dxa"/>
          </w:tcPr>
          <w:p w:rsidR="00802FF2" w:rsidRPr="00DB744F" w:rsidRDefault="00802FF2">
            <w:pPr>
              <w:rPr>
                <w:b/>
                <w:sz w:val="20"/>
              </w:rPr>
            </w:pPr>
          </w:p>
        </w:tc>
        <w:tc>
          <w:tcPr>
            <w:tcW w:w="1129" w:type="dxa"/>
          </w:tcPr>
          <w:p w:rsidR="00802FF2" w:rsidRPr="00DB744F" w:rsidRDefault="00DE4BBD">
            <w:pPr>
              <w:rPr>
                <w:b/>
                <w:sz w:val="20"/>
              </w:rPr>
            </w:pPr>
            <w:r>
              <w:rPr>
                <w:color w:val="1F497D"/>
              </w:rPr>
              <w:t>55311</w:t>
            </w:r>
          </w:p>
        </w:tc>
      </w:tr>
      <w:tr w:rsidR="005E2867" w:rsidRPr="001814BA" w:rsidTr="00DB744F">
        <w:tc>
          <w:tcPr>
            <w:tcW w:w="1560" w:type="dxa"/>
          </w:tcPr>
          <w:p w:rsidR="005E2867" w:rsidRPr="001814BA" w:rsidRDefault="005E2867" w:rsidP="00DF55E2">
            <w:pPr>
              <w:rPr>
                <w:b/>
                <w:sz w:val="20"/>
              </w:rPr>
            </w:pPr>
          </w:p>
        </w:tc>
        <w:tc>
          <w:tcPr>
            <w:tcW w:w="4342" w:type="dxa"/>
          </w:tcPr>
          <w:p w:rsidR="005E2867" w:rsidRPr="001814BA" w:rsidRDefault="005E2867" w:rsidP="005E2867">
            <w:pPr>
              <w:rPr>
                <w:b/>
                <w:sz w:val="20"/>
              </w:rPr>
            </w:pPr>
          </w:p>
        </w:tc>
        <w:tc>
          <w:tcPr>
            <w:tcW w:w="2164" w:type="dxa"/>
          </w:tcPr>
          <w:p w:rsidR="005E2867" w:rsidRPr="001814BA" w:rsidRDefault="005E2867" w:rsidP="005E2867">
            <w:pPr>
              <w:rPr>
                <w:b/>
                <w:sz w:val="20"/>
              </w:rPr>
            </w:pPr>
          </w:p>
        </w:tc>
        <w:tc>
          <w:tcPr>
            <w:tcW w:w="970" w:type="dxa"/>
          </w:tcPr>
          <w:p w:rsidR="005E2867" w:rsidRPr="00EC4EA6" w:rsidRDefault="005E2867" w:rsidP="005E2867">
            <w:pPr>
              <w:jc w:val="center"/>
              <w:rPr>
                <w:b/>
                <w:sz w:val="20"/>
              </w:rPr>
            </w:pPr>
          </w:p>
        </w:tc>
        <w:tc>
          <w:tcPr>
            <w:tcW w:w="1439" w:type="dxa"/>
          </w:tcPr>
          <w:p w:rsidR="005E2867" w:rsidRPr="001814BA" w:rsidRDefault="005E2867" w:rsidP="005E2867">
            <w:pPr>
              <w:rPr>
                <w:b/>
                <w:sz w:val="20"/>
              </w:rPr>
            </w:pPr>
          </w:p>
        </w:tc>
        <w:tc>
          <w:tcPr>
            <w:tcW w:w="1322" w:type="dxa"/>
          </w:tcPr>
          <w:p w:rsidR="005E2867" w:rsidRPr="001814BA" w:rsidRDefault="005E2867">
            <w:pPr>
              <w:rPr>
                <w:b/>
                <w:sz w:val="20"/>
              </w:rPr>
            </w:pPr>
          </w:p>
        </w:tc>
        <w:tc>
          <w:tcPr>
            <w:tcW w:w="1129" w:type="dxa"/>
          </w:tcPr>
          <w:p w:rsidR="005E2867" w:rsidRPr="001814BA" w:rsidRDefault="005E2867">
            <w:pPr>
              <w:rPr>
                <w:b/>
                <w:sz w:val="20"/>
              </w:rPr>
            </w:pPr>
          </w:p>
        </w:tc>
      </w:tr>
      <w:tr w:rsidR="007F6A98" w:rsidRPr="00DB744F" w:rsidTr="000A7964">
        <w:tc>
          <w:tcPr>
            <w:tcW w:w="1560" w:type="dxa"/>
          </w:tcPr>
          <w:p w:rsidR="007F6A98" w:rsidRPr="00384336" w:rsidRDefault="00A12AE5" w:rsidP="006C1ACE">
            <w:pPr>
              <w:rPr>
                <w:b/>
                <w:sz w:val="20"/>
                <w:highlight w:val="yellow"/>
              </w:rPr>
            </w:pPr>
            <w:r w:rsidRPr="00384336">
              <w:rPr>
                <w:b/>
                <w:sz w:val="20"/>
                <w:highlight w:val="yellow"/>
              </w:rPr>
              <w:t>COMP 7</w:t>
            </w:r>
            <w:r w:rsidR="006C1ACE">
              <w:rPr>
                <w:b/>
                <w:sz w:val="20"/>
                <w:highlight w:val="yellow"/>
              </w:rPr>
              <w:t>570</w:t>
            </w:r>
          </w:p>
        </w:tc>
        <w:tc>
          <w:tcPr>
            <w:tcW w:w="4342" w:type="dxa"/>
          </w:tcPr>
          <w:p w:rsidR="007F6A98" w:rsidRPr="00DB744F" w:rsidRDefault="00F6170A" w:rsidP="000A79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Grid and Cloud Computing</w:t>
            </w:r>
          </w:p>
        </w:tc>
        <w:tc>
          <w:tcPr>
            <w:tcW w:w="2164" w:type="dxa"/>
          </w:tcPr>
          <w:p w:rsidR="007F6A98" w:rsidRPr="00DB744F" w:rsidRDefault="00F6170A" w:rsidP="000A7964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Tulsi</w:t>
            </w:r>
            <w:proofErr w:type="spellEnd"/>
            <w:r>
              <w:rPr>
                <w:b/>
                <w:sz w:val="20"/>
              </w:rPr>
              <w:t xml:space="preserve"> Thulasiram</w:t>
            </w:r>
          </w:p>
        </w:tc>
        <w:tc>
          <w:tcPr>
            <w:tcW w:w="970" w:type="dxa"/>
          </w:tcPr>
          <w:p w:rsidR="007F6A98" w:rsidRPr="00EC4EA6" w:rsidRDefault="0029647B" w:rsidP="000A79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39" w:type="dxa"/>
          </w:tcPr>
          <w:p w:rsidR="007F6A98" w:rsidRPr="00DB744F" w:rsidRDefault="00C36C20" w:rsidP="000A79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Fundamentals</w:t>
            </w:r>
          </w:p>
        </w:tc>
        <w:tc>
          <w:tcPr>
            <w:tcW w:w="1322" w:type="dxa"/>
          </w:tcPr>
          <w:p w:rsidR="007F6A98" w:rsidRPr="00DB744F" w:rsidRDefault="007F6A98" w:rsidP="000A7964">
            <w:pPr>
              <w:rPr>
                <w:b/>
                <w:sz w:val="20"/>
              </w:rPr>
            </w:pPr>
          </w:p>
        </w:tc>
        <w:tc>
          <w:tcPr>
            <w:tcW w:w="1129" w:type="dxa"/>
          </w:tcPr>
          <w:p w:rsidR="007F6A98" w:rsidRPr="00DB744F" w:rsidRDefault="000B3563" w:rsidP="000A79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15394</w:t>
            </w:r>
          </w:p>
        </w:tc>
      </w:tr>
      <w:tr w:rsidR="00802FF2" w:rsidRPr="0012645F" w:rsidTr="00DB744F">
        <w:trPr>
          <w:trHeight w:val="70"/>
        </w:trPr>
        <w:tc>
          <w:tcPr>
            <w:tcW w:w="1560" w:type="dxa"/>
          </w:tcPr>
          <w:p w:rsidR="00802FF2" w:rsidRPr="0012645F" w:rsidRDefault="00802FF2" w:rsidP="00010928">
            <w:pPr>
              <w:rPr>
                <w:i/>
                <w:sz w:val="20"/>
              </w:rPr>
            </w:pPr>
          </w:p>
        </w:tc>
        <w:tc>
          <w:tcPr>
            <w:tcW w:w="4342" w:type="dxa"/>
          </w:tcPr>
          <w:p w:rsidR="00802FF2" w:rsidRPr="0012645F" w:rsidRDefault="00802FF2" w:rsidP="00010928">
            <w:pPr>
              <w:rPr>
                <w:i/>
                <w:sz w:val="20"/>
              </w:rPr>
            </w:pPr>
          </w:p>
        </w:tc>
        <w:tc>
          <w:tcPr>
            <w:tcW w:w="2164" w:type="dxa"/>
          </w:tcPr>
          <w:p w:rsidR="00802FF2" w:rsidRPr="0012645F" w:rsidRDefault="00802FF2" w:rsidP="00010928">
            <w:pPr>
              <w:rPr>
                <w:i/>
                <w:sz w:val="20"/>
              </w:rPr>
            </w:pPr>
          </w:p>
        </w:tc>
        <w:tc>
          <w:tcPr>
            <w:tcW w:w="970" w:type="dxa"/>
          </w:tcPr>
          <w:p w:rsidR="00802FF2" w:rsidRPr="00EC4EA6" w:rsidRDefault="00802FF2" w:rsidP="00010928">
            <w:pPr>
              <w:jc w:val="center"/>
              <w:rPr>
                <w:i/>
                <w:sz w:val="20"/>
              </w:rPr>
            </w:pPr>
          </w:p>
        </w:tc>
        <w:tc>
          <w:tcPr>
            <w:tcW w:w="1439" w:type="dxa"/>
          </w:tcPr>
          <w:p w:rsidR="00802FF2" w:rsidRPr="0012645F" w:rsidRDefault="00802FF2" w:rsidP="00183930">
            <w:pPr>
              <w:rPr>
                <w:i/>
                <w:sz w:val="20"/>
              </w:rPr>
            </w:pPr>
          </w:p>
        </w:tc>
        <w:tc>
          <w:tcPr>
            <w:tcW w:w="1322" w:type="dxa"/>
          </w:tcPr>
          <w:p w:rsidR="00802FF2" w:rsidRPr="0012645F" w:rsidRDefault="00802FF2" w:rsidP="00010928">
            <w:pPr>
              <w:rPr>
                <w:i/>
                <w:sz w:val="20"/>
              </w:rPr>
            </w:pPr>
          </w:p>
        </w:tc>
        <w:tc>
          <w:tcPr>
            <w:tcW w:w="1129" w:type="dxa"/>
          </w:tcPr>
          <w:p w:rsidR="00802FF2" w:rsidRPr="0012645F" w:rsidRDefault="00802FF2" w:rsidP="00010928">
            <w:pPr>
              <w:rPr>
                <w:i/>
                <w:sz w:val="20"/>
              </w:rPr>
            </w:pPr>
          </w:p>
        </w:tc>
      </w:tr>
      <w:tr w:rsidR="007F6A98" w:rsidRPr="00B15D3D" w:rsidTr="000A7964">
        <w:trPr>
          <w:trHeight w:val="78"/>
        </w:trPr>
        <w:tc>
          <w:tcPr>
            <w:tcW w:w="1560" w:type="dxa"/>
          </w:tcPr>
          <w:p w:rsidR="007F6A98" w:rsidRPr="00B15D3D" w:rsidRDefault="007F6A98" w:rsidP="0023245D">
            <w:pPr>
              <w:rPr>
                <w:b/>
                <w:sz w:val="20"/>
              </w:rPr>
            </w:pPr>
            <w:r w:rsidRPr="00E5492C">
              <w:rPr>
                <w:b/>
                <w:sz w:val="20"/>
                <w:highlight w:val="yellow"/>
              </w:rPr>
              <w:t>COMP 7</w:t>
            </w:r>
            <w:r w:rsidR="0023245D" w:rsidRPr="00E5492C">
              <w:rPr>
                <w:b/>
                <w:sz w:val="20"/>
                <w:highlight w:val="yellow"/>
              </w:rPr>
              <w:t>92</w:t>
            </w:r>
            <w:bookmarkStart w:id="0" w:name="_GoBack"/>
            <w:bookmarkEnd w:id="0"/>
            <w:r w:rsidR="0023245D" w:rsidRPr="00E5492C">
              <w:rPr>
                <w:b/>
                <w:sz w:val="20"/>
                <w:highlight w:val="yellow"/>
              </w:rPr>
              <w:t>4</w:t>
            </w:r>
          </w:p>
        </w:tc>
        <w:tc>
          <w:tcPr>
            <w:tcW w:w="4342" w:type="dxa"/>
          </w:tcPr>
          <w:p w:rsidR="007F6A98" w:rsidRPr="00B15D3D" w:rsidRDefault="00D82EC1" w:rsidP="000A7964">
            <w:pPr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Graph Drawing</w:t>
            </w:r>
            <w:r w:rsidR="007F6A98" w:rsidRPr="00B15D3D"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2164" w:type="dxa"/>
          </w:tcPr>
          <w:p w:rsidR="007F6A98" w:rsidRPr="00B15D3D" w:rsidRDefault="007F6A98" w:rsidP="000A7964">
            <w:pPr>
              <w:rPr>
                <w:b/>
                <w:sz w:val="20"/>
              </w:rPr>
            </w:pPr>
            <w:r w:rsidRPr="00B15D3D">
              <w:rPr>
                <w:b/>
                <w:sz w:val="20"/>
              </w:rPr>
              <w:t>Stephane Durocher</w:t>
            </w:r>
          </w:p>
        </w:tc>
        <w:tc>
          <w:tcPr>
            <w:tcW w:w="970" w:type="dxa"/>
          </w:tcPr>
          <w:p w:rsidR="007F6A98" w:rsidRPr="00EC4EA6" w:rsidRDefault="007F6A98" w:rsidP="000A7964">
            <w:pPr>
              <w:jc w:val="center"/>
              <w:rPr>
                <w:b/>
                <w:sz w:val="20"/>
              </w:rPr>
            </w:pPr>
            <w:r w:rsidRPr="00EC4EA6">
              <w:rPr>
                <w:b/>
                <w:sz w:val="20"/>
              </w:rPr>
              <w:t>1</w:t>
            </w:r>
          </w:p>
        </w:tc>
        <w:tc>
          <w:tcPr>
            <w:tcW w:w="1439" w:type="dxa"/>
          </w:tcPr>
          <w:p w:rsidR="007F6A98" w:rsidRPr="00B15D3D" w:rsidRDefault="007F6A98" w:rsidP="000A7964">
            <w:pPr>
              <w:rPr>
                <w:b/>
                <w:sz w:val="20"/>
              </w:rPr>
            </w:pPr>
            <w:r w:rsidRPr="00B15D3D">
              <w:rPr>
                <w:b/>
                <w:sz w:val="20"/>
              </w:rPr>
              <w:t>Theory</w:t>
            </w:r>
          </w:p>
        </w:tc>
        <w:tc>
          <w:tcPr>
            <w:tcW w:w="1322" w:type="dxa"/>
          </w:tcPr>
          <w:p w:rsidR="007F6A98" w:rsidRPr="00B15D3D" w:rsidRDefault="007F6A98" w:rsidP="000A7964">
            <w:pPr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:rsidR="007F6A98" w:rsidRPr="00B15D3D" w:rsidRDefault="00804441" w:rsidP="000A79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15395</w:t>
            </w:r>
          </w:p>
        </w:tc>
      </w:tr>
      <w:tr w:rsidR="00A7293D" w:rsidRPr="0012645F" w:rsidTr="00DB744F">
        <w:tc>
          <w:tcPr>
            <w:tcW w:w="1560" w:type="dxa"/>
          </w:tcPr>
          <w:p w:rsidR="00A7293D" w:rsidRPr="0012645F" w:rsidRDefault="00A7293D" w:rsidP="005E2867">
            <w:pPr>
              <w:rPr>
                <w:i/>
                <w:sz w:val="16"/>
              </w:rPr>
            </w:pPr>
          </w:p>
        </w:tc>
        <w:tc>
          <w:tcPr>
            <w:tcW w:w="4342" w:type="dxa"/>
          </w:tcPr>
          <w:p w:rsidR="00A7293D" w:rsidRPr="0012645F" w:rsidRDefault="00A7293D" w:rsidP="005E2867">
            <w:pPr>
              <w:rPr>
                <w:i/>
                <w:sz w:val="16"/>
              </w:rPr>
            </w:pPr>
          </w:p>
        </w:tc>
        <w:tc>
          <w:tcPr>
            <w:tcW w:w="2164" w:type="dxa"/>
          </w:tcPr>
          <w:p w:rsidR="00A7293D" w:rsidRPr="0012645F" w:rsidRDefault="00A7293D" w:rsidP="005E2867">
            <w:pPr>
              <w:rPr>
                <w:i/>
                <w:sz w:val="16"/>
              </w:rPr>
            </w:pPr>
          </w:p>
        </w:tc>
        <w:tc>
          <w:tcPr>
            <w:tcW w:w="970" w:type="dxa"/>
          </w:tcPr>
          <w:p w:rsidR="00A7293D" w:rsidRPr="00EC4EA6" w:rsidRDefault="00A7293D" w:rsidP="005E2867">
            <w:pPr>
              <w:jc w:val="center"/>
              <w:rPr>
                <w:i/>
                <w:sz w:val="16"/>
              </w:rPr>
            </w:pPr>
          </w:p>
        </w:tc>
        <w:tc>
          <w:tcPr>
            <w:tcW w:w="1439" w:type="dxa"/>
          </w:tcPr>
          <w:p w:rsidR="00A7293D" w:rsidRPr="0012645F" w:rsidRDefault="00A7293D" w:rsidP="005E2867">
            <w:pPr>
              <w:rPr>
                <w:i/>
                <w:sz w:val="16"/>
              </w:rPr>
            </w:pPr>
          </w:p>
        </w:tc>
        <w:tc>
          <w:tcPr>
            <w:tcW w:w="1322" w:type="dxa"/>
          </w:tcPr>
          <w:p w:rsidR="00A7293D" w:rsidRPr="0012645F" w:rsidRDefault="00A7293D" w:rsidP="005E2867">
            <w:pPr>
              <w:rPr>
                <w:i/>
                <w:sz w:val="16"/>
              </w:rPr>
            </w:pPr>
          </w:p>
        </w:tc>
        <w:tc>
          <w:tcPr>
            <w:tcW w:w="1129" w:type="dxa"/>
          </w:tcPr>
          <w:p w:rsidR="00A7293D" w:rsidRPr="0012645F" w:rsidRDefault="00A7293D" w:rsidP="005E2867">
            <w:pPr>
              <w:rPr>
                <w:i/>
                <w:sz w:val="16"/>
              </w:rPr>
            </w:pPr>
          </w:p>
        </w:tc>
      </w:tr>
      <w:tr w:rsidR="007F6A98" w:rsidRPr="001814BA" w:rsidTr="000A7964">
        <w:trPr>
          <w:trHeight w:val="255"/>
        </w:trPr>
        <w:tc>
          <w:tcPr>
            <w:tcW w:w="1560" w:type="dxa"/>
          </w:tcPr>
          <w:p w:rsidR="007F6A98" w:rsidRPr="001814BA" w:rsidRDefault="007F6A98" w:rsidP="00EC4EA6">
            <w:pPr>
              <w:rPr>
                <w:b/>
                <w:sz w:val="20"/>
              </w:rPr>
            </w:pPr>
            <w:r w:rsidRPr="00E5492C">
              <w:rPr>
                <w:b/>
                <w:sz w:val="20"/>
                <w:highlight w:val="yellow"/>
              </w:rPr>
              <w:t>COMP 7960</w:t>
            </w:r>
            <w:r w:rsidR="00384336">
              <w:rPr>
                <w:b/>
                <w:sz w:val="20"/>
              </w:rPr>
              <w:t xml:space="preserve">  </w:t>
            </w:r>
          </w:p>
        </w:tc>
        <w:tc>
          <w:tcPr>
            <w:tcW w:w="4342" w:type="dxa"/>
          </w:tcPr>
          <w:p w:rsidR="007F6A98" w:rsidRPr="001814BA" w:rsidRDefault="007F6A98" w:rsidP="000A79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Digital Image Processing</w:t>
            </w:r>
            <w:r w:rsidR="00384336">
              <w:rPr>
                <w:b/>
                <w:sz w:val="20"/>
              </w:rPr>
              <w:t xml:space="preserve"> </w:t>
            </w:r>
          </w:p>
        </w:tc>
        <w:tc>
          <w:tcPr>
            <w:tcW w:w="2164" w:type="dxa"/>
          </w:tcPr>
          <w:p w:rsidR="007F6A98" w:rsidRPr="001814BA" w:rsidRDefault="007F6A98" w:rsidP="000A79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Neil Bruce</w:t>
            </w:r>
          </w:p>
        </w:tc>
        <w:tc>
          <w:tcPr>
            <w:tcW w:w="970" w:type="dxa"/>
          </w:tcPr>
          <w:p w:rsidR="007F6A98" w:rsidRPr="00EC4EA6" w:rsidRDefault="00474170" w:rsidP="000A7964">
            <w:pPr>
              <w:jc w:val="center"/>
              <w:rPr>
                <w:b/>
                <w:sz w:val="20"/>
              </w:rPr>
            </w:pPr>
            <w:r w:rsidRPr="00EC4EA6">
              <w:rPr>
                <w:b/>
                <w:sz w:val="20"/>
              </w:rPr>
              <w:t>1</w:t>
            </w:r>
          </w:p>
        </w:tc>
        <w:tc>
          <w:tcPr>
            <w:tcW w:w="1439" w:type="dxa"/>
          </w:tcPr>
          <w:p w:rsidR="007F6A98" w:rsidRPr="001814BA" w:rsidRDefault="007F6A98" w:rsidP="000A79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Applications</w:t>
            </w:r>
          </w:p>
        </w:tc>
        <w:tc>
          <w:tcPr>
            <w:tcW w:w="1322" w:type="dxa"/>
          </w:tcPr>
          <w:p w:rsidR="007F6A98" w:rsidRPr="001814BA" w:rsidRDefault="007F6A98" w:rsidP="000A7964">
            <w:pPr>
              <w:rPr>
                <w:b/>
                <w:sz w:val="20"/>
              </w:rPr>
            </w:pPr>
          </w:p>
        </w:tc>
        <w:tc>
          <w:tcPr>
            <w:tcW w:w="1129" w:type="dxa"/>
          </w:tcPr>
          <w:p w:rsidR="007F6A98" w:rsidRPr="001814BA" w:rsidRDefault="00804441" w:rsidP="000A79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15055</w:t>
            </w:r>
          </w:p>
        </w:tc>
      </w:tr>
      <w:tr w:rsidR="00A7293D" w:rsidRPr="0012645F" w:rsidTr="00DB744F">
        <w:tc>
          <w:tcPr>
            <w:tcW w:w="1560" w:type="dxa"/>
          </w:tcPr>
          <w:p w:rsidR="00A7293D" w:rsidRPr="0012645F" w:rsidRDefault="00A7293D" w:rsidP="005E2867">
            <w:pPr>
              <w:rPr>
                <w:i/>
                <w:sz w:val="20"/>
              </w:rPr>
            </w:pPr>
          </w:p>
        </w:tc>
        <w:tc>
          <w:tcPr>
            <w:tcW w:w="4342" w:type="dxa"/>
          </w:tcPr>
          <w:p w:rsidR="00A7293D" w:rsidRPr="0012645F" w:rsidRDefault="00A7293D" w:rsidP="005E2867">
            <w:pPr>
              <w:rPr>
                <w:i/>
                <w:sz w:val="20"/>
              </w:rPr>
            </w:pPr>
          </w:p>
        </w:tc>
        <w:tc>
          <w:tcPr>
            <w:tcW w:w="2164" w:type="dxa"/>
          </w:tcPr>
          <w:p w:rsidR="00A7293D" w:rsidRPr="0012645F" w:rsidRDefault="00A7293D" w:rsidP="005E2867">
            <w:pPr>
              <w:rPr>
                <w:i/>
                <w:sz w:val="20"/>
              </w:rPr>
            </w:pPr>
          </w:p>
        </w:tc>
        <w:tc>
          <w:tcPr>
            <w:tcW w:w="970" w:type="dxa"/>
          </w:tcPr>
          <w:p w:rsidR="00A7293D" w:rsidRPr="00EC4EA6" w:rsidRDefault="00A7293D" w:rsidP="005E2867">
            <w:pPr>
              <w:jc w:val="center"/>
              <w:rPr>
                <w:i/>
                <w:sz w:val="20"/>
              </w:rPr>
            </w:pPr>
          </w:p>
        </w:tc>
        <w:tc>
          <w:tcPr>
            <w:tcW w:w="1439" w:type="dxa"/>
          </w:tcPr>
          <w:p w:rsidR="00A7293D" w:rsidRPr="0012645F" w:rsidRDefault="00A7293D" w:rsidP="005E2867">
            <w:pPr>
              <w:rPr>
                <w:b/>
                <w:i/>
                <w:sz w:val="20"/>
              </w:rPr>
            </w:pPr>
          </w:p>
        </w:tc>
        <w:tc>
          <w:tcPr>
            <w:tcW w:w="1322" w:type="dxa"/>
          </w:tcPr>
          <w:p w:rsidR="00A7293D" w:rsidRPr="0012645F" w:rsidRDefault="00A7293D" w:rsidP="005E2867">
            <w:pPr>
              <w:rPr>
                <w:i/>
                <w:sz w:val="20"/>
              </w:rPr>
            </w:pPr>
          </w:p>
        </w:tc>
        <w:tc>
          <w:tcPr>
            <w:tcW w:w="1129" w:type="dxa"/>
          </w:tcPr>
          <w:p w:rsidR="00A7293D" w:rsidRPr="0012645F" w:rsidRDefault="00A7293D" w:rsidP="005E2867">
            <w:pPr>
              <w:rPr>
                <w:i/>
                <w:sz w:val="20"/>
              </w:rPr>
            </w:pPr>
          </w:p>
        </w:tc>
      </w:tr>
      <w:tr w:rsidR="007F6A98" w:rsidRPr="00D50C21" w:rsidTr="000A7964">
        <w:tc>
          <w:tcPr>
            <w:tcW w:w="1560" w:type="dxa"/>
          </w:tcPr>
          <w:p w:rsidR="007F6A98" w:rsidRPr="00D50C21" w:rsidRDefault="00937D79" w:rsidP="000A7964">
            <w:pPr>
              <w:rPr>
                <w:b/>
                <w:sz w:val="20"/>
              </w:rPr>
            </w:pPr>
            <w:r w:rsidRPr="00E5492C">
              <w:rPr>
                <w:b/>
                <w:sz w:val="20"/>
                <w:highlight w:val="yellow"/>
              </w:rPr>
              <w:t>COMP 7810</w:t>
            </w:r>
          </w:p>
        </w:tc>
        <w:tc>
          <w:tcPr>
            <w:tcW w:w="4342" w:type="dxa"/>
          </w:tcPr>
          <w:p w:rsidR="007F6A98" w:rsidRPr="00ED2760" w:rsidRDefault="00ED2760" w:rsidP="000A7964">
            <w:pPr>
              <w:rPr>
                <w:b/>
                <w:sz w:val="20"/>
              </w:rPr>
            </w:pPr>
            <w:r w:rsidRPr="00ED2760">
              <w:rPr>
                <w:b/>
                <w:sz w:val="20"/>
              </w:rPr>
              <w:t>Introduction to the Theory of Distributed Systems</w:t>
            </w:r>
          </w:p>
        </w:tc>
        <w:tc>
          <w:tcPr>
            <w:tcW w:w="2164" w:type="dxa"/>
          </w:tcPr>
          <w:p w:rsidR="007F6A98" w:rsidRPr="00D50C21" w:rsidRDefault="00474170" w:rsidP="000A79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Avery Miller</w:t>
            </w:r>
          </w:p>
        </w:tc>
        <w:tc>
          <w:tcPr>
            <w:tcW w:w="970" w:type="dxa"/>
          </w:tcPr>
          <w:p w:rsidR="007F6A98" w:rsidRPr="00EC4EA6" w:rsidRDefault="007F6A98" w:rsidP="000A7964">
            <w:pPr>
              <w:jc w:val="center"/>
              <w:rPr>
                <w:b/>
                <w:sz w:val="20"/>
              </w:rPr>
            </w:pPr>
            <w:r w:rsidRPr="00EC4EA6">
              <w:rPr>
                <w:b/>
                <w:sz w:val="20"/>
              </w:rPr>
              <w:t>2</w:t>
            </w:r>
          </w:p>
        </w:tc>
        <w:tc>
          <w:tcPr>
            <w:tcW w:w="1439" w:type="dxa"/>
          </w:tcPr>
          <w:p w:rsidR="007F6A98" w:rsidRPr="00D50C21" w:rsidRDefault="00474170" w:rsidP="000A79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Theory</w:t>
            </w:r>
          </w:p>
        </w:tc>
        <w:tc>
          <w:tcPr>
            <w:tcW w:w="1322" w:type="dxa"/>
          </w:tcPr>
          <w:p w:rsidR="007F6A98" w:rsidRPr="00D50C21" w:rsidRDefault="007F6A98" w:rsidP="000A7964">
            <w:pPr>
              <w:rPr>
                <w:b/>
                <w:sz w:val="20"/>
              </w:rPr>
            </w:pPr>
          </w:p>
        </w:tc>
        <w:tc>
          <w:tcPr>
            <w:tcW w:w="1129" w:type="dxa"/>
          </w:tcPr>
          <w:p w:rsidR="007F6A98" w:rsidRPr="00D50C21" w:rsidRDefault="00804441" w:rsidP="000A79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55257??</w:t>
            </w:r>
          </w:p>
        </w:tc>
      </w:tr>
      <w:tr w:rsidR="00A7293D" w:rsidRPr="0012645F" w:rsidTr="00DB744F">
        <w:tc>
          <w:tcPr>
            <w:tcW w:w="1560" w:type="dxa"/>
          </w:tcPr>
          <w:p w:rsidR="00A7293D" w:rsidRPr="0012645F" w:rsidRDefault="00A7293D" w:rsidP="005E2867">
            <w:pPr>
              <w:rPr>
                <w:b/>
                <w:i/>
                <w:sz w:val="20"/>
              </w:rPr>
            </w:pPr>
          </w:p>
        </w:tc>
        <w:tc>
          <w:tcPr>
            <w:tcW w:w="4342" w:type="dxa"/>
          </w:tcPr>
          <w:p w:rsidR="00A7293D" w:rsidRPr="0012645F" w:rsidRDefault="00A7293D" w:rsidP="005E2867">
            <w:pPr>
              <w:rPr>
                <w:b/>
                <w:i/>
                <w:sz w:val="20"/>
              </w:rPr>
            </w:pPr>
          </w:p>
        </w:tc>
        <w:tc>
          <w:tcPr>
            <w:tcW w:w="2164" w:type="dxa"/>
          </w:tcPr>
          <w:p w:rsidR="00A7293D" w:rsidRPr="0012645F" w:rsidRDefault="00A7293D" w:rsidP="005E2867">
            <w:pPr>
              <w:rPr>
                <w:b/>
                <w:i/>
                <w:sz w:val="20"/>
              </w:rPr>
            </w:pPr>
          </w:p>
        </w:tc>
        <w:tc>
          <w:tcPr>
            <w:tcW w:w="970" w:type="dxa"/>
          </w:tcPr>
          <w:p w:rsidR="00A7293D" w:rsidRPr="00EC4EA6" w:rsidRDefault="00A7293D" w:rsidP="005E286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39" w:type="dxa"/>
          </w:tcPr>
          <w:p w:rsidR="00A7293D" w:rsidRPr="0012645F" w:rsidRDefault="00A7293D" w:rsidP="005E2867">
            <w:pPr>
              <w:rPr>
                <w:b/>
                <w:i/>
                <w:sz w:val="20"/>
              </w:rPr>
            </w:pPr>
          </w:p>
        </w:tc>
        <w:tc>
          <w:tcPr>
            <w:tcW w:w="1322" w:type="dxa"/>
          </w:tcPr>
          <w:p w:rsidR="00A7293D" w:rsidRPr="0012645F" w:rsidRDefault="00A7293D" w:rsidP="005E2867">
            <w:pPr>
              <w:rPr>
                <w:b/>
                <w:i/>
                <w:sz w:val="20"/>
              </w:rPr>
            </w:pPr>
          </w:p>
        </w:tc>
        <w:tc>
          <w:tcPr>
            <w:tcW w:w="1129" w:type="dxa"/>
          </w:tcPr>
          <w:p w:rsidR="00A7293D" w:rsidRPr="0012645F" w:rsidRDefault="00A7293D" w:rsidP="005E2867">
            <w:pPr>
              <w:rPr>
                <w:b/>
                <w:i/>
                <w:sz w:val="20"/>
              </w:rPr>
            </w:pPr>
          </w:p>
        </w:tc>
      </w:tr>
      <w:tr w:rsidR="007F6A98" w:rsidRPr="001E352B" w:rsidTr="000A7964">
        <w:tc>
          <w:tcPr>
            <w:tcW w:w="1560" w:type="dxa"/>
          </w:tcPr>
          <w:p w:rsidR="007F6A98" w:rsidRPr="001E352B" w:rsidRDefault="007E56AE" w:rsidP="000A7964">
            <w:pPr>
              <w:rPr>
                <w:b/>
                <w:sz w:val="20"/>
              </w:rPr>
            </w:pPr>
            <w:r w:rsidRPr="00E5492C">
              <w:rPr>
                <w:b/>
                <w:sz w:val="20"/>
                <w:highlight w:val="yellow"/>
              </w:rPr>
              <w:t>COMP 7934</w:t>
            </w:r>
          </w:p>
        </w:tc>
        <w:tc>
          <w:tcPr>
            <w:tcW w:w="4342" w:type="dxa"/>
          </w:tcPr>
          <w:p w:rsidR="007F6A98" w:rsidRPr="001E352B" w:rsidRDefault="00474170" w:rsidP="000A79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Algorithms in Comparative Genomics</w:t>
            </w:r>
          </w:p>
        </w:tc>
        <w:tc>
          <w:tcPr>
            <w:tcW w:w="2164" w:type="dxa"/>
          </w:tcPr>
          <w:p w:rsidR="007F6A98" w:rsidRPr="001E352B" w:rsidRDefault="00474170" w:rsidP="000A79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Olivier Tremblay-Savard</w:t>
            </w:r>
          </w:p>
        </w:tc>
        <w:tc>
          <w:tcPr>
            <w:tcW w:w="970" w:type="dxa"/>
          </w:tcPr>
          <w:p w:rsidR="007F6A98" w:rsidRPr="00EC4EA6" w:rsidRDefault="00474170" w:rsidP="000A7964">
            <w:pPr>
              <w:jc w:val="center"/>
              <w:rPr>
                <w:b/>
                <w:sz w:val="20"/>
              </w:rPr>
            </w:pPr>
            <w:r w:rsidRPr="00EC4EA6">
              <w:rPr>
                <w:b/>
                <w:sz w:val="20"/>
              </w:rPr>
              <w:t>1</w:t>
            </w:r>
          </w:p>
        </w:tc>
        <w:tc>
          <w:tcPr>
            <w:tcW w:w="1439" w:type="dxa"/>
          </w:tcPr>
          <w:p w:rsidR="007F6A98" w:rsidRPr="001E352B" w:rsidRDefault="00C36C20" w:rsidP="000A79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Applications</w:t>
            </w:r>
          </w:p>
        </w:tc>
        <w:tc>
          <w:tcPr>
            <w:tcW w:w="1322" w:type="dxa"/>
          </w:tcPr>
          <w:p w:rsidR="007F6A98" w:rsidRPr="001E352B" w:rsidRDefault="007F6A98" w:rsidP="000A7964">
            <w:pPr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:rsidR="007F6A98" w:rsidRPr="001E352B" w:rsidRDefault="00804441" w:rsidP="000A79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15392</w:t>
            </w:r>
          </w:p>
        </w:tc>
      </w:tr>
      <w:tr w:rsidR="00A7293D" w:rsidRPr="0012645F" w:rsidTr="00DB744F">
        <w:tc>
          <w:tcPr>
            <w:tcW w:w="1560" w:type="dxa"/>
          </w:tcPr>
          <w:p w:rsidR="00A7293D" w:rsidRPr="0012645F" w:rsidRDefault="00A7293D" w:rsidP="00010928">
            <w:pPr>
              <w:rPr>
                <w:b/>
                <w:i/>
                <w:sz w:val="20"/>
              </w:rPr>
            </w:pPr>
          </w:p>
        </w:tc>
        <w:tc>
          <w:tcPr>
            <w:tcW w:w="4342" w:type="dxa"/>
          </w:tcPr>
          <w:p w:rsidR="00A7293D" w:rsidRPr="0012645F" w:rsidRDefault="00A7293D" w:rsidP="00010928">
            <w:pPr>
              <w:rPr>
                <w:b/>
                <w:i/>
                <w:sz w:val="20"/>
              </w:rPr>
            </w:pPr>
          </w:p>
        </w:tc>
        <w:tc>
          <w:tcPr>
            <w:tcW w:w="2164" w:type="dxa"/>
          </w:tcPr>
          <w:p w:rsidR="00A7293D" w:rsidRPr="0012645F" w:rsidRDefault="00A7293D" w:rsidP="00010928">
            <w:pPr>
              <w:rPr>
                <w:b/>
                <w:i/>
                <w:sz w:val="20"/>
              </w:rPr>
            </w:pPr>
          </w:p>
        </w:tc>
        <w:tc>
          <w:tcPr>
            <w:tcW w:w="970" w:type="dxa"/>
          </w:tcPr>
          <w:p w:rsidR="00A7293D" w:rsidRPr="00EC4EA6" w:rsidRDefault="00A7293D" w:rsidP="0001092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39" w:type="dxa"/>
          </w:tcPr>
          <w:p w:rsidR="00A7293D" w:rsidRPr="0012645F" w:rsidRDefault="00A7293D" w:rsidP="00183930">
            <w:pPr>
              <w:rPr>
                <w:b/>
                <w:i/>
                <w:sz w:val="20"/>
              </w:rPr>
            </w:pPr>
          </w:p>
        </w:tc>
        <w:tc>
          <w:tcPr>
            <w:tcW w:w="1322" w:type="dxa"/>
          </w:tcPr>
          <w:p w:rsidR="00A7293D" w:rsidRPr="0012645F" w:rsidRDefault="00A7293D" w:rsidP="00010928">
            <w:pPr>
              <w:rPr>
                <w:b/>
                <w:i/>
                <w:sz w:val="20"/>
              </w:rPr>
            </w:pPr>
          </w:p>
        </w:tc>
        <w:tc>
          <w:tcPr>
            <w:tcW w:w="1129" w:type="dxa"/>
          </w:tcPr>
          <w:p w:rsidR="00A7293D" w:rsidRPr="0012645F" w:rsidRDefault="00A7293D" w:rsidP="00010928">
            <w:pPr>
              <w:rPr>
                <w:b/>
                <w:i/>
                <w:sz w:val="20"/>
              </w:rPr>
            </w:pPr>
          </w:p>
        </w:tc>
      </w:tr>
      <w:tr w:rsidR="007F6A98" w:rsidRPr="00A63525" w:rsidTr="000A7964">
        <w:tc>
          <w:tcPr>
            <w:tcW w:w="1560" w:type="dxa"/>
          </w:tcPr>
          <w:p w:rsidR="007F6A98" w:rsidRPr="00A63525" w:rsidRDefault="00F6170A" w:rsidP="00DF1400">
            <w:pPr>
              <w:rPr>
                <w:b/>
                <w:sz w:val="20"/>
              </w:rPr>
            </w:pPr>
            <w:r w:rsidRPr="00E5492C">
              <w:rPr>
                <w:b/>
                <w:sz w:val="20"/>
                <w:highlight w:val="yellow"/>
              </w:rPr>
              <w:t>COMP 7</w:t>
            </w:r>
            <w:r w:rsidR="00DF1400">
              <w:rPr>
                <w:b/>
                <w:sz w:val="20"/>
              </w:rPr>
              <w:t>890</w:t>
            </w:r>
          </w:p>
        </w:tc>
        <w:tc>
          <w:tcPr>
            <w:tcW w:w="4342" w:type="dxa"/>
          </w:tcPr>
          <w:p w:rsidR="007F6A98" w:rsidRPr="00A63525" w:rsidRDefault="00F6170A" w:rsidP="00D82E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Software Testing</w:t>
            </w:r>
            <w:r w:rsidR="00D82EC1">
              <w:rPr>
                <w:b/>
                <w:sz w:val="20"/>
              </w:rPr>
              <w:t xml:space="preserve"> and Quality Assurance</w:t>
            </w:r>
          </w:p>
        </w:tc>
        <w:tc>
          <w:tcPr>
            <w:tcW w:w="2164" w:type="dxa"/>
          </w:tcPr>
          <w:p w:rsidR="007F6A98" w:rsidRPr="00A63525" w:rsidRDefault="00F6170A" w:rsidP="000A79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Hadi Hemmati</w:t>
            </w:r>
          </w:p>
        </w:tc>
        <w:tc>
          <w:tcPr>
            <w:tcW w:w="970" w:type="dxa"/>
          </w:tcPr>
          <w:p w:rsidR="007F6A98" w:rsidRPr="00EC4EA6" w:rsidRDefault="007F6A98" w:rsidP="000A7964">
            <w:pPr>
              <w:jc w:val="center"/>
              <w:rPr>
                <w:b/>
                <w:sz w:val="20"/>
              </w:rPr>
            </w:pPr>
            <w:r w:rsidRPr="00EC4EA6">
              <w:rPr>
                <w:b/>
                <w:sz w:val="20"/>
              </w:rPr>
              <w:t>1</w:t>
            </w:r>
          </w:p>
        </w:tc>
        <w:tc>
          <w:tcPr>
            <w:tcW w:w="1439" w:type="dxa"/>
          </w:tcPr>
          <w:p w:rsidR="007F6A98" w:rsidRPr="00A63525" w:rsidRDefault="007F6A98" w:rsidP="000A79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Fundamental</w:t>
            </w:r>
          </w:p>
        </w:tc>
        <w:tc>
          <w:tcPr>
            <w:tcW w:w="1322" w:type="dxa"/>
          </w:tcPr>
          <w:p w:rsidR="007F6A98" w:rsidRPr="00A63525" w:rsidRDefault="007F6A98" w:rsidP="000A7964">
            <w:pPr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:rsidR="007F6A98" w:rsidRPr="00A63525" w:rsidRDefault="00804441" w:rsidP="000A79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15396</w:t>
            </w:r>
          </w:p>
        </w:tc>
      </w:tr>
      <w:tr w:rsidR="00F4750F" w:rsidRPr="0012645F" w:rsidTr="00DB744F">
        <w:tc>
          <w:tcPr>
            <w:tcW w:w="1560" w:type="dxa"/>
          </w:tcPr>
          <w:p w:rsidR="00F4750F" w:rsidRDefault="00F4750F" w:rsidP="00D124B8">
            <w:pPr>
              <w:rPr>
                <w:b/>
                <w:sz w:val="20"/>
              </w:rPr>
            </w:pPr>
          </w:p>
        </w:tc>
        <w:tc>
          <w:tcPr>
            <w:tcW w:w="4342" w:type="dxa"/>
          </w:tcPr>
          <w:p w:rsidR="00F4750F" w:rsidRDefault="00F4750F" w:rsidP="00D124B8">
            <w:pPr>
              <w:rPr>
                <w:sz w:val="20"/>
              </w:rPr>
            </w:pPr>
          </w:p>
        </w:tc>
        <w:tc>
          <w:tcPr>
            <w:tcW w:w="2164" w:type="dxa"/>
          </w:tcPr>
          <w:p w:rsidR="00F4750F" w:rsidRDefault="00F4750F" w:rsidP="00D124B8">
            <w:pPr>
              <w:rPr>
                <w:sz w:val="20"/>
              </w:rPr>
            </w:pPr>
          </w:p>
        </w:tc>
        <w:tc>
          <w:tcPr>
            <w:tcW w:w="970" w:type="dxa"/>
          </w:tcPr>
          <w:p w:rsidR="00F4750F" w:rsidRPr="00EC4EA6" w:rsidRDefault="00F4750F" w:rsidP="00D124B8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</w:tcPr>
          <w:p w:rsidR="00F4750F" w:rsidRPr="0012645F" w:rsidRDefault="00F4750F" w:rsidP="00D124B8">
            <w:pPr>
              <w:rPr>
                <w:sz w:val="20"/>
              </w:rPr>
            </w:pPr>
          </w:p>
        </w:tc>
        <w:tc>
          <w:tcPr>
            <w:tcW w:w="1322" w:type="dxa"/>
          </w:tcPr>
          <w:p w:rsidR="00F4750F" w:rsidRDefault="00F4750F" w:rsidP="00D124B8">
            <w:pPr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:rsidR="00F4750F" w:rsidRDefault="00F4750F" w:rsidP="00D124B8">
            <w:pPr>
              <w:rPr>
                <w:b/>
                <w:sz w:val="20"/>
              </w:rPr>
            </w:pPr>
          </w:p>
        </w:tc>
      </w:tr>
      <w:tr w:rsidR="007F6A98" w:rsidRPr="00B15D3D" w:rsidTr="000A7964">
        <w:tc>
          <w:tcPr>
            <w:tcW w:w="1560" w:type="dxa"/>
          </w:tcPr>
          <w:p w:rsidR="007F6A98" w:rsidRPr="00B15D3D" w:rsidRDefault="007F6A98" w:rsidP="00F6170A">
            <w:pPr>
              <w:rPr>
                <w:b/>
                <w:sz w:val="20"/>
              </w:rPr>
            </w:pPr>
            <w:r w:rsidRPr="00E5492C">
              <w:rPr>
                <w:b/>
                <w:sz w:val="20"/>
                <w:highlight w:val="yellow"/>
              </w:rPr>
              <w:t>COMP 7</w:t>
            </w:r>
            <w:r w:rsidR="0023245D" w:rsidRPr="00E5492C">
              <w:rPr>
                <w:b/>
                <w:sz w:val="20"/>
                <w:highlight w:val="yellow"/>
              </w:rPr>
              <w:t>910</w:t>
            </w:r>
          </w:p>
        </w:tc>
        <w:tc>
          <w:tcPr>
            <w:tcW w:w="4342" w:type="dxa"/>
          </w:tcPr>
          <w:p w:rsidR="007F6A98" w:rsidRPr="00DB744F" w:rsidRDefault="00F6170A" w:rsidP="000A79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Visual Analytics</w:t>
            </w:r>
          </w:p>
        </w:tc>
        <w:tc>
          <w:tcPr>
            <w:tcW w:w="2164" w:type="dxa"/>
          </w:tcPr>
          <w:p w:rsidR="007F6A98" w:rsidRPr="00B15D3D" w:rsidRDefault="00F6170A" w:rsidP="000A79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Pourang Irani</w:t>
            </w:r>
          </w:p>
        </w:tc>
        <w:tc>
          <w:tcPr>
            <w:tcW w:w="970" w:type="dxa"/>
          </w:tcPr>
          <w:p w:rsidR="007F6A98" w:rsidRPr="00EC4EA6" w:rsidRDefault="00F6170A" w:rsidP="000A7964">
            <w:pPr>
              <w:jc w:val="center"/>
              <w:rPr>
                <w:b/>
                <w:sz w:val="20"/>
              </w:rPr>
            </w:pPr>
            <w:r w:rsidRPr="00EC4EA6">
              <w:rPr>
                <w:b/>
                <w:sz w:val="20"/>
              </w:rPr>
              <w:t>2</w:t>
            </w:r>
          </w:p>
        </w:tc>
        <w:tc>
          <w:tcPr>
            <w:tcW w:w="1439" w:type="dxa"/>
          </w:tcPr>
          <w:p w:rsidR="007F6A98" w:rsidRPr="007F6A98" w:rsidRDefault="00C36C20" w:rsidP="000A7964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Applicaitons</w:t>
            </w:r>
            <w:proofErr w:type="spellEnd"/>
          </w:p>
        </w:tc>
        <w:tc>
          <w:tcPr>
            <w:tcW w:w="1322" w:type="dxa"/>
          </w:tcPr>
          <w:p w:rsidR="007F6A98" w:rsidRPr="00B15D3D" w:rsidRDefault="007F6A98" w:rsidP="000A7964">
            <w:pPr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:rsidR="007F6A98" w:rsidRPr="00B15D3D" w:rsidRDefault="00804441" w:rsidP="000A79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55256</w:t>
            </w:r>
          </w:p>
        </w:tc>
      </w:tr>
      <w:tr w:rsidR="00A7293D" w:rsidRPr="0012645F" w:rsidTr="00DB744F">
        <w:tc>
          <w:tcPr>
            <w:tcW w:w="1560" w:type="dxa"/>
          </w:tcPr>
          <w:p w:rsidR="00A7293D" w:rsidRPr="001D36F9" w:rsidRDefault="00A7293D" w:rsidP="00313639">
            <w:pPr>
              <w:rPr>
                <w:b/>
                <w:sz w:val="20"/>
              </w:rPr>
            </w:pPr>
          </w:p>
        </w:tc>
        <w:tc>
          <w:tcPr>
            <w:tcW w:w="4342" w:type="dxa"/>
          </w:tcPr>
          <w:p w:rsidR="00A7293D" w:rsidRPr="0012645F" w:rsidRDefault="00A7293D" w:rsidP="001D36F9">
            <w:pPr>
              <w:rPr>
                <w:sz w:val="20"/>
              </w:rPr>
            </w:pPr>
          </w:p>
        </w:tc>
        <w:tc>
          <w:tcPr>
            <w:tcW w:w="2164" w:type="dxa"/>
          </w:tcPr>
          <w:p w:rsidR="00A7293D" w:rsidRPr="0012645F" w:rsidRDefault="00A7293D" w:rsidP="00010928">
            <w:pPr>
              <w:rPr>
                <w:b/>
                <w:sz w:val="20"/>
              </w:rPr>
            </w:pPr>
          </w:p>
        </w:tc>
        <w:tc>
          <w:tcPr>
            <w:tcW w:w="970" w:type="dxa"/>
          </w:tcPr>
          <w:p w:rsidR="00A7293D" w:rsidRPr="00EC4EA6" w:rsidRDefault="00A7293D" w:rsidP="00010928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</w:tcPr>
          <w:p w:rsidR="00A7293D" w:rsidRPr="0012645F" w:rsidRDefault="00A7293D" w:rsidP="00183930">
            <w:pPr>
              <w:rPr>
                <w:sz w:val="20"/>
              </w:rPr>
            </w:pPr>
          </w:p>
        </w:tc>
        <w:tc>
          <w:tcPr>
            <w:tcW w:w="1322" w:type="dxa"/>
          </w:tcPr>
          <w:p w:rsidR="00A7293D" w:rsidRPr="007A1D54" w:rsidRDefault="00A7293D" w:rsidP="00A1026A">
            <w:pPr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:rsidR="00A7293D" w:rsidRPr="0012645F" w:rsidRDefault="00A7293D" w:rsidP="00010928">
            <w:pPr>
              <w:rPr>
                <w:b/>
                <w:sz w:val="20"/>
              </w:rPr>
            </w:pPr>
          </w:p>
        </w:tc>
      </w:tr>
      <w:tr w:rsidR="00F6170A" w:rsidRPr="0012645F" w:rsidTr="00DB744F">
        <w:tc>
          <w:tcPr>
            <w:tcW w:w="1560" w:type="dxa"/>
          </w:tcPr>
          <w:p w:rsidR="00F6170A" w:rsidRPr="001D36F9" w:rsidRDefault="00F6170A" w:rsidP="00762F53">
            <w:pPr>
              <w:rPr>
                <w:b/>
                <w:sz w:val="20"/>
              </w:rPr>
            </w:pPr>
            <w:r w:rsidRPr="00384336">
              <w:rPr>
                <w:b/>
                <w:sz w:val="20"/>
                <w:highlight w:val="yellow"/>
              </w:rPr>
              <w:t>COMP 7</w:t>
            </w:r>
            <w:r w:rsidR="00762F53" w:rsidRPr="00384336">
              <w:rPr>
                <w:b/>
                <w:sz w:val="20"/>
                <w:highlight w:val="yellow"/>
              </w:rPr>
              <w:t>946</w:t>
            </w:r>
          </w:p>
        </w:tc>
        <w:tc>
          <w:tcPr>
            <w:tcW w:w="4342" w:type="dxa"/>
          </w:tcPr>
          <w:p w:rsidR="00F6170A" w:rsidRPr="0012645F" w:rsidRDefault="00F6170A" w:rsidP="001D36F9">
            <w:pPr>
              <w:rPr>
                <w:sz w:val="20"/>
              </w:rPr>
            </w:pPr>
            <w:r>
              <w:rPr>
                <w:sz w:val="20"/>
              </w:rPr>
              <w:t>Wireless Sensor Networks</w:t>
            </w:r>
          </w:p>
        </w:tc>
        <w:tc>
          <w:tcPr>
            <w:tcW w:w="2164" w:type="dxa"/>
          </w:tcPr>
          <w:p w:rsidR="00F6170A" w:rsidRPr="0012645F" w:rsidRDefault="00955859" w:rsidP="000109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Rasit</w:t>
            </w:r>
            <w:r w:rsidR="00F6170A">
              <w:rPr>
                <w:b/>
                <w:sz w:val="20"/>
              </w:rPr>
              <w:t xml:space="preserve"> Eskicioglu</w:t>
            </w:r>
          </w:p>
        </w:tc>
        <w:tc>
          <w:tcPr>
            <w:tcW w:w="970" w:type="dxa"/>
          </w:tcPr>
          <w:p w:rsidR="00F6170A" w:rsidRPr="00EC4EA6" w:rsidRDefault="00F6170A" w:rsidP="00010928">
            <w:pPr>
              <w:jc w:val="center"/>
              <w:rPr>
                <w:sz w:val="20"/>
              </w:rPr>
            </w:pPr>
            <w:r w:rsidRPr="00EC4EA6">
              <w:rPr>
                <w:sz w:val="20"/>
              </w:rPr>
              <w:t>2</w:t>
            </w:r>
          </w:p>
        </w:tc>
        <w:tc>
          <w:tcPr>
            <w:tcW w:w="1439" w:type="dxa"/>
          </w:tcPr>
          <w:p w:rsidR="00F6170A" w:rsidRPr="0012645F" w:rsidRDefault="00F6170A" w:rsidP="00183930">
            <w:pPr>
              <w:rPr>
                <w:sz w:val="20"/>
              </w:rPr>
            </w:pPr>
            <w:r>
              <w:rPr>
                <w:sz w:val="20"/>
              </w:rPr>
              <w:t>Fundamentals</w:t>
            </w:r>
          </w:p>
        </w:tc>
        <w:tc>
          <w:tcPr>
            <w:tcW w:w="1322" w:type="dxa"/>
          </w:tcPr>
          <w:p w:rsidR="00F6170A" w:rsidRPr="007A1D54" w:rsidRDefault="00F6170A" w:rsidP="00A1026A">
            <w:pPr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:rsidR="00F6170A" w:rsidRPr="0012645F" w:rsidRDefault="00F6170A" w:rsidP="00010928">
            <w:pPr>
              <w:rPr>
                <w:b/>
                <w:sz w:val="20"/>
              </w:rPr>
            </w:pPr>
          </w:p>
        </w:tc>
      </w:tr>
      <w:tr w:rsidR="00F6170A" w:rsidRPr="0012645F" w:rsidTr="00DB744F">
        <w:tc>
          <w:tcPr>
            <w:tcW w:w="1560" w:type="dxa"/>
          </w:tcPr>
          <w:p w:rsidR="00F6170A" w:rsidRDefault="00F6170A" w:rsidP="00313639">
            <w:pPr>
              <w:rPr>
                <w:b/>
                <w:sz w:val="20"/>
              </w:rPr>
            </w:pPr>
          </w:p>
        </w:tc>
        <w:tc>
          <w:tcPr>
            <w:tcW w:w="4342" w:type="dxa"/>
          </w:tcPr>
          <w:p w:rsidR="00F6170A" w:rsidRDefault="00F6170A" w:rsidP="001D36F9">
            <w:pPr>
              <w:rPr>
                <w:sz w:val="20"/>
              </w:rPr>
            </w:pPr>
          </w:p>
        </w:tc>
        <w:tc>
          <w:tcPr>
            <w:tcW w:w="2164" w:type="dxa"/>
          </w:tcPr>
          <w:p w:rsidR="00F6170A" w:rsidRDefault="00F6170A" w:rsidP="00010928">
            <w:pPr>
              <w:rPr>
                <w:b/>
                <w:sz w:val="20"/>
              </w:rPr>
            </w:pPr>
          </w:p>
        </w:tc>
        <w:tc>
          <w:tcPr>
            <w:tcW w:w="970" w:type="dxa"/>
          </w:tcPr>
          <w:p w:rsidR="00F6170A" w:rsidRPr="00EC4EA6" w:rsidRDefault="00F6170A" w:rsidP="00010928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</w:tcPr>
          <w:p w:rsidR="00F6170A" w:rsidRDefault="00F6170A" w:rsidP="00183930">
            <w:pPr>
              <w:rPr>
                <w:sz w:val="20"/>
              </w:rPr>
            </w:pPr>
          </w:p>
        </w:tc>
        <w:tc>
          <w:tcPr>
            <w:tcW w:w="1322" w:type="dxa"/>
          </w:tcPr>
          <w:p w:rsidR="00F6170A" w:rsidRPr="007A1D54" w:rsidRDefault="00F6170A" w:rsidP="00A1026A">
            <w:pPr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:rsidR="00F6170A" w:rsidRPr="0012645F" w:rsidRDefault="00F6170A" w:rsidP="00010928">
            <w:pPr>
              <w:rPr>
                <w:b/>
                <w:sz w:val="20"/>
              </w:rPr>
            </w:pPr>
          </w:p>
        </w:tc>
      </w:tr>
      <w:tr w:rsidR="00F6170A" w:rsidRPr="0012645F" w:rsidTr="00DB744F">
        <w:tc>
          <w:tcPr>
            <w:tcW w:w="1560" w:type="dxa"/>
          </w:tcPr>
          <w:p w:rsidR="00F6170A" w:rsidRDefault="00F6170A" w:rsidP="007E56AE">
            <w:pPr>
              <w:rPr>
                <w:b/>
                <w:sz w:val="20"/>
              </w:rPr>
            </w:pPr>
            <w:r w:rsidRPr="00E5492C">
              <w:rPr>
                <w:b/>
                <w:sz w:val="20"/>
                <w:highlight w:val="yellow"/>
              </w:rPr>
              <w:t>COMP 7</w:t>
            </w:r>
            <w:r w:rsidR="007E56AE" w:rsidRPr="00E5492C">
              <w:rPr>
                <w:b/>
                <w:sz w:val="20"/>
                <w:highlight w:val="yellow"/>
              </w:rPr>
              <w:t>570</w:t>
            </w:r>
          </w:p>
        </w:tc>
        <w:tc>
          <w:tcPr>
            <w:tcW w:w="4342" w:type="dxa"/>
          </w:tcPr>
          <w:p w:rsidR="00F6170A" w:rsidRDefault="00F6170A" w:rsidP="001D36F9">
            <w:pPr>
              <w:rPr>
                <w:sz w:val="20"/>
              </w:rPr>
            </w:pPr>
            <w:r>
              <w:rPr>
                <w:sz w:val="20"/>
              </w:rPr>
              <w:t>Security and Privacy</w:t>
            </w:r>
          </w:p>
        </w:tc>
        <w:tc>
          <w:tcPr>
            <w:tcW w:w="2164" w:type="dxa"/>
          </w:tcPr>
          <w:p w:rsidR="00F6170A" w:rsidRDefault="00F6170A" w:rsidP="000109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Noman Mohammed</w:t>
            </w:r>
          </w:p>
        </w:tc>
        <w:tc>
          <w:tcPr>
            <w:tcW w:w="970" w:type="dxa"/>
          </w:tcPr>
          <w:p w:rsidR="00F6170A" w:rsidRPr="00EC4EA6" w:rsidRDefault="00F6170A" w:rsidP="00010928">
            <w:pPr>
              <w:jc w:val="center"/>
              <w:rPr>
                <w:sz w:val="20"/>
              </w:rPr>
            </w:pPr>
            <w:r w:rsidRPr="00EC4EA6">
              <w:rPr>
                <w:sz w:val="20"/>
              </w:rPr>
              <w:t>2</w:t>
            </w:r>
          </w:p>
        </w:tc>
        <w:tc>
          <w:tcPr>
            <w:tcW w:w="1439" w:type="dxa"/>
          </w:tcPr>
          <w:p w:rsidR="00F6170A" w:rsidRDefault="00C36C20" w:rsidP="00183930">
            <w:pPr>
              <w:rPr>
                <w:sz w:val="20"/>
              </w:rPr>
            </w:pPr>
            <w:r>
              <w:rPr>
                <w:sz w:val="20"/>
              </w:rPr>
              <w:t>Fundamentals</w:t>
            </w:r>
          </w:p>
        </w:tc>
        <w:tc>
          <w:tcPr>
            <w:tcW w:w="1322" w:type="dxa"/>
          </w:tcPr>
          <w:p w:rsidR="00F6170A" w:rsidRPr="007A1D54" w:rsidRDefault="00F6170A" w:rsidP="00A1026A">
            <w:pPr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:rsidR="00F6170A" w:rsidRPr="0012645F" w:rsidRDefault="00804441" w:rsidP="000109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52870</w:t>
            </w:r>
          </w:p>
        </w:tc>
      </w:tr>
      <w:tr w:rsidR="007C480B" w:rsidRPr="0012645F" w:rsidTr="00DB744F">
        <w:tc>
          <w:tcPr>
            <w:tcW w:w="1560" w:type="dxa"/>
          </w:tcPr>
          <w:p w:rsidR="007C480B" w:rsidRPr="00E5492C" w:rsidRDefault="007C480B" w:rsidP="007E56AE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4342" w:type="dxa"/>
          </w:tcPr>
          <w:p w:rsidR="007C480B" w:rsidRDefault="007C480B" w:rsidP="001D36F9">
            <w:pPr>
              <w:rPr>
                <w:sz w:val="20"/>
              </w:rPr>
            </w:pPr>
          </w:p>
        </w:tc>
        <w:tc>
          <w:tcPr>
            <w:tcW w:w="2164" w:type="dxa"/>
          </w:tcPr>
          <w:p w:rsidR="007C480B" w:rsidRDefault="007C480B" w:rsidP="00010928">
            <w:pPr>
              <w:rPr>
                <w:b/>
                <w:sz w:val="20"/>
              </w:rPr>
            </w:pPr>
          </w:p>
        </w:tc>
        <w:tc>
          <w:tcPr>
            <w:tcW w:w="970" w:type="dxa"/>
          </w:tcPr>
          <w:p w:rsidR="007C480B" w:rsidRPr="00EC4EA6" w:rsidRDefault="007C480B" w:rsidP="00010928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</w:tcPr>
          <w:p w:rsidR="007C480B" w:rsidRDefault="007C480B" w:rsidP="00183930">
            <w:pPr>
              <w:rPr>
                <w:sz w:val="20"/>
              </w:rPr>
            </w:pPr>
          </w:p>
        </w:tc>
        <w:tc>
          <w:tcPr>
            <w:tcW w:w="1322" w:type="dxa"/>
          </w:tcPr>
          <w:p w:rsidR="007C480B" w:rsidRPr="007A1D54" w:rsidRDefault="007C480B" w:rsidP="00A1026A">
            <w:pPr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:rsidR="007C480B" w:rsidRPr="0012645F" w:rsidRDefault="007C480B" w:rsidP="00010928">
            <w:pPr>
              <w:rPr>
                <w:b/>
                <w:sz w:val="20"/>
              </w:rPr>
            </w:pPr>
          </w:p>
        </w:tc>
      </w:tr>
      <w:tr w:rsidR="007C480B" w:rsidRPr="0012645F" w:rsidTr="00DB744F">
        <w:tc>
          <w:tcPr>
            <w:tcW w:w="1560" w:type="dxa"/>
          </w:tcPr>
          <w:p w:rsidR="007C480B" w:rsidRPr="00E5492C" w:rsidRDefault="007C480B" w:rsidP="007E56AE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4342" w:type="dxa"/>
          </w:tcPr>
          <w:p w:rsidR="007C480B" w:rsidRDefault="007C480B" w:rsidP="001D36F9">
            <w:pPr>
              <w:rPr>
                <w:sz w:val="20"/>
              </w:rPr>
            </w:pPr>
          </w:p>
        </w:tc>
        <w:tc>
          <w:tcPr>
            <w:tcW w:w="2164" w:type="dxa"/>
          </w:tcPr>
          <w:p w:rsidR="007C480B" w:rsidRDefault="007C480B" w:rsidP="00010928">
            <w:pPr>
              <w:rPr>
                <w:b/>
                <w:sz w:val="20"/>
              </w:rPr>
            </w:pPr>
          </w:p>
        </w:tc>
        <w:tc>
          <w:tcPr>
            <w:tcW w:w="970" w:type="dxa"/>
          </w:tcPr>
          <w:p w:rsidR="007C480B" w:rsidRPr="00EC4EA6" w:rsidRDefault="007C480B" w:rsidP="00010928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</w:tcPr>
          <w:p w:rsidR="007C480B" w:rsidRDefault="007C480B" w:rsidP="00183930">
            <w:pPr>
              <w:rPr>
                <w:sz w:val="20"/>
              </w:rPr>
            </w:pPr>
          </w:p>
        </w:tc>
        <w:tc>
          <w:tcPr>
            <w:tcW w:w="1322" w:type="dxa"/>
          </w:tcPr>
          <w:p w:rsidR="007C480B" w:rsidRPr="007A1D54" w:rsidRDefault="007C480B" w:rsidP="00A1026A">
            <w:pPr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:rsidR="007C480B" w:rsidRPr="0012645F" w:rsidRDefault="007C480B" w:rsidP="00010928">
            <w:pPr>
              <w:rPr>
                <w:b/>
                <w:sz w:val="20"/>
              </w:rPr>
            </w:pPr>
          </w:p>
        </w:tc>
      </w:tr>
    </w:tbl>
    <w:p w:rsidR="004A278B" w:rsidRDefault="004A278B" w:rsidP="00DB744F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</w:rPr>
      </w:pPr>
    </w:p>
    <w:sectPr w:rsidR="004A278B" w:rsidSect="00A1026A">
      <w:pgSz w:w="15840" w:h="12240" w:orient="landscape"/>
      <w:pgMar w:top="567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7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86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000002"/>
    <w:multiLevelType w:val="multilevel"/>
    <w:tmpl w:val="00000000"/>
    <w:lvl w:ilvl="0">
      <w:start w:val="74"/>
      <w:numFmt w:val="decimal"/>
      <w:lvlText w:val="%1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1">
      <w:start w:val="777"/>
      <w:numFmt w:val="decimal"/>
      <w:lvlText w:val="%1.%2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5760"/>
      </w:pPr>
      <w:rPr>
        <w:rFonts w:hint="default"/>
      </w:rPr>
    </w:lvl>
  </w:abstractNum>
  <w:abstractNum w:abstractNumId="2">
    <w:nsid w:val="00000003"/>
    <w:multiLevelType w:val="multilevel"/>
    <w:tmpl w:val="00000000"/>
    <w:lvl w:ilvl="0">
      <w:start w:val="74"/>
      <w:numFmt w:val="decimal"/>
      <w:lvlText w:val="%1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1">
      <w:start w:val="781"/>
      <w:numFmt w:val="decimal"/>
      <w:lvlText w:val="%1.%2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5760"/>
      </w:pPr>
      <w:rPr>
        <w:rFonts w:hint="default"/>
      </w:rPr>
    </w:lvl>
  </w:abstractNum>
  <w:abstractNum w:abstractNumId="3">
    <w:nsid w:val="00000004"/>
    <w:multiLevelType w:val="multilevel"/>
    <w:tmpl w:val="00000000"/>
    <w:lvl w:ilvl="0">
      <w:start w:val="7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2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0000005"/>
    <w:multiLevelType w:val="multilevel"/>
    <w:tmpl w:val="00000000"/>
    <w:lvl w:ilvl="0">
      <w:start w:val="7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79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0000006"/>
    <w:multiLevelType w:val="multilevel"/>
    <w:tmpl w:val="00000000"/>
    <w:lvl w:ilvl="0">
      <w:start w:val="7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79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0000007"/>
    <w:multiLevelType w:val="multilevel"/>
    <w:tmpl w:val="00000000"/>
    <w:lvl w:ilvl="0">
      <w:start w:val="7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79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0000008"/>
    <w:multiLevelType w:val="multilevel"/>
    <w:tmpl w:val="00000000"/>
    <w:lvl w:ilvl="0">
      <w:start w:val="7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79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0000009"/>
    <w:multiLevelType w:val="multilevel"/>
    <w:tmpl w:val="00000000"/>
    <w:lvl w:ilvl="0">
      <w:start w:val="74"/>
      <w:numFmt w:val="decimal"/>
      <w:lvlText w:val="%1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1">
      <w:start w:val="788"/>
      <w:numFmt w:val="decimal"/>
      <w:lvlText w:val="%1.%2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57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activeWritingStyle w:appName="MSWord" w:lang="en-US" w:vendorID="8" w:dllVersion="513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34"/>
    <w:rsid w:val="00005C6B"/>
    <w:rsid w:val="00007A99"/>
    <w:rsid w:val="00010928"/>
    <w:rsid w:val="0003389E"/>
    <w:rsid w:val="0003582B"/>
    <w:rsid w:val="00046FCE"/>
    <w:rsid w:val="00050CD2"/>
    <w:rsid w:val="00057448"/>
    <w:rsid w:val="000667E1"/>
    <w:rsid w:val="00095964"/>
    <w:rsid w:val="000A5034"/>
    <w:rsid w:val="000A7964"/>
    <w:rsid w:val="000B3563"/>
    <w:rsid w:val="000D396D"/>
    <w:rsid w:val="000E07FD"/>
    <w:rsid w:val="000E6BAC"/>
    <w:rsid w:val="000E6DBC"/>
    <w:rsid w:val="001044E9"/>
    <w:rsid w:val="001259B8"/>
    <w:rsid w:val="0012645F"/>
    <w:rsid w:val="0012675B"/>
    <w:rsid w:val="0012680A"/>
    <w:rsid w:val="00131BF7"/>
    <w:rsid w:val="00165125"/>
    <w:rsid w:val="00174E01"/>
    <w:rsid w:val="001814BA"/>
    <w:rsid w:val="00183930"/>
    <w:rsid w:val="001856D1"/>
    <w:rsid w:val="00187EF1"/>
    <w:rsid w:val="00194F71"/>
    <w:rsid w:val="001A2CED"/>
    <w:rsid w:val="001B6A02"/>
    <w:rsid w:val="001D36F9"/>
    <w:rsid w:val="001D4CDE"/>
    <w:rsid w:val="001E352B"/>
    <w:rsid w:val="001E7560"/>
    <w:rsid w:val="001F0AC6"/>
    <w:rsid w:val="001F68B7"/>
    <w:rsid w:val="0021615F"/>
    <w:rsid w:val="002201BB"/>
    <w:rsid w:val="002203FC"/>
    <w:rsid w:val="0023245D"/>
    <w:rsid w:val="0024362E"/>
    <w:rsid w:val="00243A8D"/>
    <w:rsid w:val="002500C8"/>
    <w:rsid w:val="002520D5"/>
    <w:rsid w:val="00261B61"/>
    <w:rsid w:val="002940AA"/>
    <w:rsid w:val="0029647B"/>
    <w:rsid w:val="00296778"/>
    <w:rsid w:val="002C1DA5"/>
    <w:rsid w:val="002D1329"/>
    <w:rsid w:val="002D3204"/>
    <w:rsid w:val="002D428F"/>
    <w:rsid w:val="002F4EF0"/>
    <w:rsid w:val="003006B8"/>
    <w:rsid w:val="00313639"/>
    <w:rsid w:val="003372D5"/>
    <w:rsid w:val="00343F3C"/>
    <w:rsid w:val="00351976"/>
    <w:rsid w:val="00356C84"/>
    <w:rsid w:val="00361526"/>
    <w:rsid w:val="00363FB8"/>
    <w:rsid w:val="00384336"/>
    <w:rsid w:val="00386646"/>
    <w:rsid w:val="003B4472"/>
    <w:rsid w:val="003C5776"/>
    <w:rsid w:val="003E0A81"/>
    <w:rsid w:val="003E7245"/>
    <w:rsid w:val="003F48F6"/>
    <w:rsid w:val="003F5F4D"/>
    <w:rsid w:val="004240BB"/>
    <w:rsid w:val="00425D57"/>
    <w:rsid w:val="00426AE6"/>
    <w:rsid w:val="00430BCF"/>
    <w:rsid w:val="00457E0A"/>
    <w:rsid w:val="0047093A"/>
    <w:rsid w:val="00474170"/>
    <w:rsid w:val="004748F1"/>
    <w:rsid w:val="004955F6"/>
    <w:rsid w:val="004A278B"/>
    <w:rsid w:val="004B2D4C"/>
    <w:rsid w:val="004D4A98"/>
    <w:rsid w:val="004E2201"/>
    <w:rsid w:val="004E368C"/>
    <w:rsid w:val="004E643E"/>
    <w:rsid w:val="004F17D5"/>
    <w:rsid w:val="004F6F1D"/>
    <w:rsid w:val="00502669"/>
    <w:rsid w:val="00507F2C"/>
    <w:rsid w:val="00516BD9"/>
    <w:rsid w:val="005322AC"/>
    <w:rsid w:val="00532C08"/>
    <w:rsid w:val="00535D2F"/>
    <w:rsid w:val="00570712"/>
    <w:rsid w:val="00581282"/>
    <w:rsid w:val="005866F5"/>
    <w:rsid w:val="00590462"/>
    <w:rsid w:val="005A1FF9"/>
    <w:rsid w:val="005E2867"/>
    <w:rsid w:val="005E3D1D"/>
    <w:rsid w:val="00601924"/>
    <w:rsid w:val="00620D58"/>
    <w:rsid w:val="006542D0"/>
    <w:rsid w:val="00667915"/>
    <w:rsid w:val="006802D7"/>
    <w:rsid w:val="006A2DDC"/>
    <w:rsid w:val="006C1ACE"/>
    <w:rsid w:val="006E2A68"/>
    <w:rsid w:val="00701BB3"/>
    <w:rsid w:val="007053CA"/>
    <w:rsid w:val="0072456F"/>
    <w:rsid w:val="00735EDE"/>
    <w:rsid w:val="00747248"/>
    <w:rsid w:val="007549D6"/>
    <w:rsid w:val="00762F53"/>
    <w:rsid w:val="00765F6B"/>
    <w:rsid w:val="0076615F"/>
    <w:rsid w:val="00767BC5"/>
    <w:rsid w:val="00776D7D"/>
    <w:rsid w:val="0078277E"/>
    <w:rsid w:val="007A1D54"/>
    <w:rsid w:val="007A1FDA"/>
    <w:rsid w:val="007A661C"/>
    <w:rsid w:val="007C480B"/>
    <w:rsid w:val="007E281A"/>
    <w:rsid w:val="007E56A0"/>
    <w:rsid w:val="007E56AE"/>
    <w:rsid w:val="007E5C67"/>
    <w:rsid w:val="007F1B46"/>
    <w:rsid w:val="007F5500"/>
    <w:rsid w:val="007F6A98"/>
    <w:rsid w:val="00801455"/>
    <w:rsid w:val="00802FF2"/>
    <w:rsid w:val="00804441"/>
    <w:rsid w:val="00836341"/>
    <w:rsid w:val="00840830"/>
    <w:rsid w:val="00845768"/>
    <w:rsid w:val="008522F2"/>
    <w:rsid w:val="00875BE0"/>
    <w:rsid w:val="008811B9"/>
    <w:rsid w:val="008E0C6F"/>
    <w:rsid w:val="008F25A4"/>
    <w:rsid w:val="00903609"/>
    <w:rsid w:val="00912239"/>
    <w:rsid w:val="009164AC"/>
    <w:rsid w:val="009223F9"/>
    <w:rsid w:val="00923661"/>
    <w:rsid w:val="009252E9"/>
    <w:rsid w:val="009374D8"/>
    <w:rsid w:val="00937D79"/>
    <w:rsid w:val="00955859"/>
    <w:rsid w:val="00971E6B"/>
    <w:rsid w:val="009751E2"/>
    <w:rsid w:val="00977F91"/>
    <w:rsid w:val="00996498"/>
    <w:rsid w:val="009A4988"/>
    <w:rsid w:val="009B1057"/>
    <w:rsid w:val="009B2A78"/>
    <w:rsid w:val="009E13A4"/>
    <w:rsid w:val="00A1026A"/>
    <w:rsid w:val="00A10C79"/>
    <w:rsid w:val="00A10FB3"/>
    <w:rsid w:val="00A12AE5"/>
    <w:rsid w:val="00A139CB"/>
    <w:rsid w:val="00A13F70"/>
    <w:rsid w:val="00A16D9A"/>
    <w:rsid w:val="00A22680"/>
    <w:rsid w:val="00A24E58"/>
    <w:rsid w:val="00A33BE8"/>
    <w:rsid w:val="00A40134"/>
    <w:rsid w:val="00A63525"/>
    <w:rsid w:val="00A6519D"/>
    <w:rsid w:val="00A6532C"/>
    <w:rsid w:val="00A7028E"/>
    <w:rsid w:val="00A7293D"/>
    <w:rsid w:val="00A77996"/>
    <w:rsid w:val="00A80EA9"/>
    <w:rsid w:val="00A96256"/>
    <w:rsid w:val="00AC6DA5"/>
    <w:rsid w:val="00AD05BC"/>
    <w:rsid w:val="00B01064"/>
    <w:rsid w:val="00B028F5"/>
    <w:rsid w:val="00B042E7"/>
    <w:rsid w:val="00B15D3D"/>
    <w:rsid w:val="00B264A5"/>
    <w:rsid w:val="00B31200"/>
    <w:rsid w:val="00B5156C"/>
    <w:rsid w:val="00B72F44"/>
    <w:rsid w:val="00B91BA9"/>
    <w:rsid w:val="00BA5214"/>
    <w:rsid w:val="00BA7FBF"/>
    <w:rsid w:val="00BD7C1E"/>
    <w:rsid w:val="00C00BBD"/>
    <w:rsid w:val="00C0681E"/>
    <w:rsid w:val="00C135C5"/>
    <w:rsid w:val="00C3057E"/>
    <w:rsid w:val="00C34236"/>
    <w:rsid w:val="00C36C20"/>
    <w:rsid w:val="00C77738"/>
    <w:rsid w:val="00C86BC2"/>
    <w:rsid w:val="00C90FF7"/>
    <w:rsid w:val="00C9533A"/>
    <w:rsid w:val="00CA2A52"/>
    <w:rsid w:val="00CB526C"/>
    <w:rsid w:val="00CC2CD8"/>
    <w:rsid w:val="00CE1800"/>
    <w:rsid w:val="00CE607C"/>
    <w:rsid w:val="00CF6070"/>
    <w:rsid w:val="00D124B8"/>
    <w:rsid w:val="00D17546"/>
    <w:rsid w:val="00D373F6"/>
    <w:rsid w:val="00D50C21"/>
    <w:rsid w:val="00D53D55"/>
    <w:rsid w:val="00D76A99"/>
    <w:rsid w:val="00D82EC1"/>
    <w:rsid w:val="00D93738"/>
    <w:rsid w:val="00D9411C"/>
    <w:rsid w:val="00D97B5B"/>
    <w:rsid w:val="00DA2A38"/>
    <w:rsid w:val="00DB3271"/>
    <w:rsid w:val="00DB744F"/>
    <w:rsid w:val="00DC1B40"/>
    <w:rsid w:val="00DC5437"/>
    <w:rsid w:val="00DD55EB"/>
    <w:rsid w:val="00DE4BBD"/>
    <w:rsid w:val="00DE6BD0"/>
    <w:rsid w:val="00DF1400"/>
    <w:rsid w:val="00DF55E2"/>
    <w:rsid w:val="00E178E2"/>
    <w:rsid w:val="00E262BE"/>
    <w:rsid w:val="00E5492C"/>
    <w:rsid w:val="00E54ACC"/>
    <w:rsid w:val="00E61A0A"/>
    <w:rsid w:val="00E62AD8"/>
    <w:rsid w:val="00E6731A"/>
    <w:rsid w:val="00E70160"/>
    <w:rsid w:val="00E709C0"/>
    <w:rsid w:val="00E73B1D"/>
    <w:rsid w:val="00E750AE"/>
    <w:rsid w:val="00E8163C"/>
    <w:rsid w:val="00E873CF"/>
    <w:rsid w:val="00E9614D"/>
    <w:rsid w:val="00EB24C2"/>
    <w:rsid w:val="00EC2FE4"/>
    <w:rsid w:val="00EC4EA6"/>
    <w:rsid w:val="00EC50C3"/>
    <w:rsid w:val="00EC65CD"/>
    <w:rsid w:val="00EC68E2"/>
    <w:rsid w:val="00ED2760"/>
    <w:rsid w:val="00EF4E7B"/>
    <w:rsid w:val="00F07534"/>
    <w:rsid w:val="00F11D44"/>
    <w:rsid w:val="00F122C9"/>
    <w:rsid w:val="00F140A8"/>
    <w:rsid w:val="00F22C1A"/>
    <w:rsid w:val="00F4750F"/>
    <w:rsid w:val="00F515AF"/>
    <w:rsid w:val="00F578BE"/>
    <w:rsid w:val="00F6170A"/>
    <w:rsid w:val="00F61844"/>
    <w:rsid w:val="00F7661C"/>
    <w:rsid w:val="00F904E8"/>
    <w:rsid w:val="00F91944"/>
    <w:rsid w:val="00F9671F"/>
    <w:rsid w:val="00F97B24"/>
    <w:rsid w:val="00FA0A9D"/>
    <w:rsid w:val="00FA2188"/>
    <w:rsid w:val="00FA3793"/>
    <w:rsid w:val="00FA7ECF"/>
    <w:rsid w:val="00FC3617"/>
    <w:rsid w:val="00FC55F7"/>
    <w:rsid w:val="00FE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329"/>
    <w:rPr>
      <w:sz w:val="24"/>
    </w:rPr>
  </w:style>
  <w:style w:type="paragraph" w:styleId="Heading1">
    <w:name w:val="heading 1"/>
    <w:basedOn w:val="Normal"/>
    <w:next w:val="Normal"/>
    <w:qFormat/>
    <w:rsid w:val="002D132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D1329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329"/>
    <w:rPr>
      <w:sz w:val="24"/>
    </w:rPr>
  </w:style>
  <w:style w:type="paragraph" w:styleId="Heading1">
    <w:name w:val="heading 1"/>
    <w:basedOn w:val="Normal"/>
    <w:next w:val="Normal"/>
    <w:qFormat/>
    <w:rsid w:val="002D132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D1329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50FC032.dotm</Template>
  <TotalTime>6815</TotalTime>
  <Pages>1</Pages>
  <Words>145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COMPUTER SCIENCE</vt:lpstr>
    </vt:vector>
  </TitlesOfParts>
  <Company>University of Manitoba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COMPUTER SCIENCE</dc:title>
  <dc:creator>Susan Harder</dc:creator>
  <cp:lastModifiedBy>Lynne Hermiston</cp:lastModifiedBy>
  <cp:revision>14</cp:revision>
  <cp:lastPrinted>2015-05-26T14:34:00Z</cp:lastPrinted>
  <dcterms:created xsi:type="dcterms:W3CDTF">2016-05-18T20:21:00Z</dcterms:created>
  <dcterms:modified xsi:type="dcterms:W3CDTF">2016-08-05T21:29:00Z</dcterms:modified>
</cp:coreProperties>
</file>